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AD" w:rsidRDefault="00030EAD">
      <w:pPr>
        <w:spacing w:line="200" w:lineRule="exact"/>
      </w:pPr>
    </w:p>
    <w:p w:rsidR="00F648C9" w:rsidRDefault="00F648C9">
      <w:pPr>
        <w:spacing w:line="200" w:lineRule="exact"/>
      </w:pPr>
    </w:p>
    <w:p w:rsidR="00F648C9" w:rsidRDefault="00F648C9">
      <w:pPr>
        <w:spacing w:line="200" w:lineRule="exact"/>
      </w:pPr>
    </w:p>
    <w:p w:rsidR="00F648C9" w:rsidRDefault="00F648C9">
      <w:pPr>
        <w:spacing w:line="200" w:lineRule="exact"/>
      </w:pPr>
    </w:p>
    <w:p w:rsidR="00F648C9" w:rsidRDefault="00F648C9">
      <w:pPr>
        <w:spacing w:line="200" w:lineRule="exact"/>
      </w:pPr>
    </w:p>
    <w:p w:rsidR="00D627AE" w:rsidRDefault="00D627AE" w:rsidP="00D627AE">
      <w:pPr>
        <w:jc w:val="center"/>
        <w:rPr>
          <w:noProof/>
          <w:lang w:eastAsia="en-GB"/>
        </w:rPr>
      </w:pPr>
    </w:p>
    <w:p w:rsidR="00D627AE" w:rsidRDefault="00D627AE" w:rsidP="00D627AE">
      <w:pPr>
        <w:jc w:val="center"/>
        <w:rPr>
          <w:noProof/>
          <w:lang w:eastAsia="en-GB"/>
        </w:rPr>
      </w:pPr>
    </w:p>
    <w:p w:rsidR="00D627AE" w:rsidRDefault="00D627AE" w:rsidP="00D627AE">
      <w:pPr>
        <w:jc w:val="center"/>
        <w:rPr>
          <w:noProof/>
          <w:lang w:eastAsia="en-GB"/>
        </w:rPr>
      </w:pPr>
    </w:p>
    <w:p w:rsidR="00030EAD" w:rsidRPr="00D627AE" w:rsidRDefault="00D627AE" w:rsidP="00D627AE">
      <w:pPr>
        <w:jc w:val="center"/>
      </w:pPr>
      <w:r w:rsidRPr="009B4329">
        <w:rPr>
          <w:rFonts w:ascii="Arial" w:hAnsi="Arial" w:cs="Arial"/>
          <w:noProof/>
          <w:lang w:val="en-GB" w:eastAsia="en-GB"/>
        </w:rPr>
        <w:drawing>
          <wp:inline distT="0" distB="0" distL="0" distR="0">
            <wp:extent cx="5688330" cy="346773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3467735"/>
                    </a:xfrm>
                    <a:prstGeom prst="rect">
                      <a:avLst/>
                    </a:prstGeom>
                    <a:noFill/>
                    <a:ln>
                      <a:noFill/>
                    </a:ln>
                  </pic:spPr>
                </pic:pic>
              </a:graphicData>
            </a:graphic>
          </wp:inline>
        </w:drawing>
      </w:r>
    </w:p>
    <w:p w:rsidR="00F648C9" w:rsidRDefault="00F648C9">
      <w:pPr>
        <w:ind w:left="3671" w:right="3671"/>
        <w:jc w:val="center"/>
        <w:rPr>
          <w:rFonts w:ascii="Calibri" w:eastAsia="Calibri" w:hAnsi="Calibri" w:cs="Calibri"/>
          <w:w w:val="99"/>
          <w:sz w:val="80"/>
          <w:szCs w:val="80"/>
        </w:rPr>
      </w:pPr>
    </w:p>
    <w:p w:rsidR="00030EAD" w:rsidRDefault="007372BF">
      <w:pPr>
        <w:spacing w:before="1"/>
        <w:ind w:left="28" w:right="29"/>
        <w:jc w:val="center"/>
        <w:rPr>
          <w:rFonts w:ascii="Calibri" w:eastAsia="Calibri" w:hAnsi="Calibri" w:cs="Calibri"/>
          <w:w w:val="99"/>
          <w:sz w:val="80"/>
          <w:szCs w:val="80"/>
        </w:rPr>
      </w:pPr>
      <w:r>
        <w:rPr>
          <w:rFonts w:ascii="Calibri" w:eastAsia="Calibri" w:hAnsi="Calibri" w:cs="Calibri"/>
          <w:w w:val="99"/>
          <w:sz w:val="80"/>
          <w:szCs w:val="80"/>
        </w:rPr>
        <w:t>Acceptable</w:t>
      </w:r>
      <w:r>
        <w:rPr>
          <w:rFonts w:ascii="Calibri" w:eastAsia="Calibri" w:hAnsi="Calibri" w:cs="Calibri"/>
          <w:sz w:val="80"/>
          <w:szCs w:val="80"/>
        </w:rPr>
        <w:t xml:space="preserve"> </w:t>
      </w:r>
      <w:r>
        <w:rPr>
          <w:rFonts w:ascii="Calibri" w:eastAsia="Calibri" w:hAnsi="Calibri" w:cs="Calibri"/>
          <w:w w:val="99"/>
          <w:sz w:val="80"/>
          <w:szCs w:val="80"/>
        </w:rPr>
        <w:t>Use</w:t>
      </w:r>
      <w:r>
        <w:rPr>
          <w:rFonts w:ascii="Calibri" w:eastAsia="Calibri" w:hAnsi="Calibri" w:cs="Calibri"/>
          <w:sz w:val="80"/>
          <w:szCs w:val="80"/>
        </w:rPr>
        <w:t xml:space="preserve"> </w:t>
      </w:r>
      <w:r>
        <w:rPr>
          <w:rFonts w:ascii="Calibri" w:eastAsia="Calibri" w:hAnsi="Calibri" w:cs="Calibri"/>
          <w:w w:val="99"/>
          <w:sz w:val="80"/>
          <w:szCs w:val="80"/>
        </w:rPr>
        <w:t>of</w:t>
      </w:r>
      <w:r>
        <w:rPr>
          <w:rFonts w:ascii="Calibri" w:eastAsia="Calibri" w:hAnsi="Calibri" w:cs="Calibri"/>
          <w:sz w:val="80"/>
          <w:szCs w:val="80"/>
        </w:rPr>
        <w:t xml:space="preserve"> </w:t>
      </w:r>
      <w:r>
        <w:rPr>
          <w:rFonts w:ascii="Calibri" w:eastAsia="Calibri" w:hAnsi="Calibri" w:cs="Calibri"/>
          <w:w w:val="99"/>
          <w:sz w:val="80"/>
          <w:szCs w:val="80"/>
        </w:rPr>
        <w:t>the</w:t>
      </w:r>
      <w:r>
        <w:rPr>
          <w:rFonts w:ascii="Calibri" w:eastAsia="Calibri" w:hAnsi="Calibri" w:cs="Calibri"/>
          <w:sz w:val="80"/>
          <w:szCs w:val="80"/>
        </w:rPr>
        <w:t xml:space="preserve"> </w:t>
      </w:r>
      <w:r>
        <w:rPr>
          <w:rFonts w:ascii="Calibri" w:eastAsia="Calibri" w:hAnsi="Calibri" w:cs="Calibri"/>
          <w:w w:val="99"/>
          <w:sz w:val="80"/>
          <w:szCs w:val="80"/>
        </w:rPr>
        <w:t>Internet and</w:t>
      </w:r>
      <w:r>
        <w:rPr>
          <w:rFonts w:ascii="Calibri" w:eastAsia="Calibri" w:hAnsi="Calibri" w:cs="Calibri"/>
          <w:sz w:val="80"/>
          <w:szCs w:val="80"/>
        </w:rPr>
        <w:t xml:space="preserve"> </w:t>
      </w:r>
      <w:r>
        <w:rPr>
          <w:rFonts w:ascii="Calibri" w:eastAsia="Calibri" w:hAnsi="Calibri" w:cs="Calibri"/>
          <w:w w:val="99"/>
          <w:sz w:val="80"/>
          <w:szCs w:val="80"/>
        </w:rPr>
        <w:t>Digital</w:t>
      </w:r>
      <w:r>
        <w:rPr>
          <w:rFonts w:ascii="Calibri" w:eastAsia="Calibri" w:hAnsi="Calibri" w:cs="Calibri"/>
          <w:sz w:val="80"/>
          <w:szCs w:val="80"/>
        </w:rPr>
        <w:t xml:space="preserve"> </w:t>
      </w:r>
      <w:r>
        <w:rPr>
          <w:rFonts w:ascii="Calibri" w:eastAsia="Calibri" w:hAnsi="Calibri" w:cs="Calibri"/>
          <w:w w:val="99"/>
          <w:sz w:val="80"/>
          <w:szCs w:val="80"/>
        </w:rPr>
        <w:t>Technologies</w:t>
      </w:r>
    </w:p>
    <w:p w:rsidR="00B835D2" w:rsidRPr="00B835D2" w:rsidRDefault="00B835D2" w:rsidP="00B835D2">
      <w:pPr>
        <w:ind w:left="4732" w:right="4730"/>
        <w:jc w:val="center"/>
        <w:rPr>
          <w:rFonts w:ascii="Calibri" w:eastAsia="Calibri" w:hAnsi="Calibri" w:cs="Calibri"/>
          <w:sz w:val="80"/>
          <w:szCs w:val="80"/>
        </w:rPr>
      </w:pPr>
      <w:r>
        <w:rPr>
          <w:rFonts w:ascii="Calibri" w:eastAsia="Calibri" w:hAnsi="Calibri" w:cs="Calibri"/>
          <w:w w:val="99"/>
          <w:sz w:val="80"/>
          <w:szCs w:val="80"/>
        </w:rPr>
        <w:t>&amp;</w:t>
      </w:r>
    </w:p>
    <w:p w:rsidR="00B835D2" w:rsidRDefault="00B835D2" w:rsidP="00B835D2">
      <w:pPr>
        <w:ind w:left="3671" w:right="3671"/>
        <w:jc w:val="center"/>
        <w:rPr>
          <w:rFonts w:ascii="Calibri" w:eastAsia="Calibri" w:hAnsi="Calibri" w:cs="Calibri"/>
          <w:sz w:val="80"/>
          <w:szCs w:val="80"/>
        </w:rPr>
      </w:pPr>
      <w:r>
        <w:rPr>
          <w:rFonts w:ascii="Calibri" w:eastAsia="Calibri" w:hAnsi="Calibri" w:cs="Calibri"/>
          <w:w w:val="99"/>
          <w:sz w:val="80"/>
          <w:szCs w:val="80"/>
        </w:rPr>
        <w:t>e-Safety</w:t>
      </w:r>
    </w:p>
    <w:p w:rsidR="00030EAD" w:rsidRDefault="007372BF">
      <w:pPr>
        <w:spacing w:line="920" w:lineRule="exact"/>
        <w:ind w:left="3786" w:right="3787"/>
        <w:jc w:val="center"/>
        <w:rPr>
          <w:rFonts w:ascii="Calibri" w:eastAsia="Calibri" w:hAnsi="Calibri" w:cs="Calibri"/>
          <w:sz w:val="80"/>
          <w:szCs w:val="80"/>
        </w:rPr>
      </w:pPr>
      <w:r>
        <w:rPr>
          <w:rFonts w:ascii="Calibri" w:eastAsia="Calibri" w:hAnsi="Calibri" w:cs="Calibri"/>
          <w:w w:val="99"/>
          <w:position w:val="-1"/>
          <w:sz w:val="80"/>
          <w:szCs w:val="80"/>
        </w:rPr>
        <w:t>Policies</w:t>
      </w:r>
    </w:p>
    <w:p w:rsidR="00F648C9" w:rsidRDefault="00F648C9">
      <w:pPr>
        <w:spacing w:line="240" w:lineRule="exact"/>
        <w:ind w:right="698"/>
        <w:jc w:val="right"/>
        <w:rPr>
          <w:sz w:val="24"/>
          <w:szCs w:val="24"/>
        </w:rPr>
      </w:pPr>
    </w:p>
    <w:p w:rsidR="00F648C9" w:rsidRDefault="00F648C9">
      <w:pPr>
        <w:spacing w:line="240" w:lineRule="exact"/>
        <w:ind w:right="698"/>
        <w:jc w:val="right"/>
        <w:rPr>
          <w:sz w:val="24"/>
          <w:szCs w:val="24"/>
        </w:rPr>
      </w:pPr>
    </w:p>
    <w:p w:rsidR="00F648C9" w:rsidRDefault="00F648C9">
      <w:pPr>
        <w:spacing w:line="240" w:lineRule="exact"/>
        <w:ind w:right="698"/>
        <w:jc w:val="right"/>
        <w:rPr>
          <w:sz w:val="24"/>
          <w:szCs w:val="24"/>
        </w:rPr>
      </w:pPr>
    </w:p>
    <w:p w:rsidR="00F648C9" w:rsidRDefault="00F648C9">
      <w:pPr>
        <w:spacing w:line="240" w:lineRule="exact"/>
        <w:ind w:right="698"/>
        <w:jc w:val="right"/>
        <w:rPr>
          <w:sz w:val="24"/>
          <w:szCs w:val="24"/>
        </w:rPr>
      </w:pPr>
    </w:p>
    <w:p w:rsidR="00F648C9" w:rsidRDefault="00F648C9">
      <w:pPr>
        <w:spacing w:line="240" w:lineRule="exact"/>
        <w:ind w:right="698"/>
        <w:jc w:val="right"/>
        <w:rPr>
          <w:sz w:val="24"/>
          <w:szCs w:val="24"/>
        </w:rPr>
      </w:pPr>
    </w:p>
    <w:p w:rsidR="00030EAD" w:rsidRDefault="007372BF">
      <w:pPr>
        <w:spacing w:line="240" w:lineRule="exact"/>
        <w:ind w:right="698"/>
        <w:jc w:val="right"/>
        <w:rPr>
          <w:sz w:val="24"/>
          <w:szCs w:val="24"/>
        </w:rPr>
        <w:sectPr w:rsidR="00030EAD">
          <w:footerReference w:type="default" r:id="rId8"/>
          <w:pgSz w:w="11920" w:h="16840"/>
          <w:pgMar w:top="1240" w:right="800" w:bottom="280" w:left="940" w:header="0" w:footer="761" w:gutter="0"/>
          <w:cols w:space="720"/>
        </w:sectPr>
      </w:pPr>
      <w:r>
        <w:rPr>
          <w:sz w:val="24"/>
          <w:szCs w:val="24"/>
        </w:rPr>
        <w:t xml:space="preserve">Reviewed </w:t>
      </w:r>
      <w:r w:rsidR="00AF2691">
        <w:rPr>
          <w:sz w:val="24"/>
          <w:szCs w:val="24"/>
        </w:rPr>
        <w:t>January 2018</w:t>
      </w:r>
    </w:p>
    <w:p w:rsidR="00030EAD" w:rsidRDefault="00030EAD">
      <w:pPr>
        <w:spacing w:line="200" w:lineRule="exact"/>
      </w:pPr>
    </w:p>
    <w:p w:rsidR="00030EAD" w:rsidRDefault="00030EAD">
      <w:pPr>
        <w:spacing w:line="200" w:lineRule="exact"/>
      </w:pPr>
    </w:p>
    <w:p w:rsidR="00030EAD" w:rsidRPr="00B835D2" w:rsidRDefault="007372BF" w:rsidP="00B835D2">
      <w:pPr>
        <w:tabs>
          <w:tab w:val="left" w:pos="1786"/>
        </w:tabs>
        <w:jc w:val="center"/>
        <w:rPr>
          <w:rFonts w:ascii="Arial" w:hAnsi="Arial" w:cs="Arial"/>
          <w:sz w:val="24"/>
          <w:szCs w:val="24"/>
        </w:rPr>
      </w:pPr>
      <w:r w:rsidRPr="00B835D2">
        <w:rPr>
          <w:rFonts w:ascii="Arial" w:hAnsi="Arial" w:cs="Arial"/>
          <w:b/>
          <w:sz w:val="40"/>
          <w:szCs w:val="40"/>
          <w:u w:val="thick" w:color="000000"/>
        </w:rPr>
        <w:t xml:space="preserve">Acceptable Use of </w:t>
      </w:r>
      <w:proofErr w:type="gramStart"/>
      <w:r w:rsidRPr="00B835D2">
        <w:rPr>
          <w:rFonts w:ascii="Arial" w:hAnsi="Arial" w:cs="Arial"/>
          <w:b/>
          <w:sz w:val="40"/>
          <w:szCs w:val="40"/>
          <w:u w:val="thick" w:color="000000"/>
        </w:rPr>
        <w:t>The</w:t>
      </w:r>
      <w:proofErr w:type="gramEnd"/>
      <w:r w:rsidRPr="00B835D2">
        <w:rPr>
          <w:rFonts w:ascii="Arial" w:hAnsi="Arial" w:cs="Arial"/>
          <w:b/>
          <w:sz w:val="40"/>
          <w:szCs w:val="40"/>
          <w:u w:val="thick" w:color="000000"/>
        </w:rPr>
        <w:t xml:space="preserve"> Internet</w:t>
      </w:r>
      <w:r w:rsidRPr="00B835D2">
        <w:rPr>
          <w:rFonts w:ascii="Arial" w:hAnsi="Arial" w:cs="Arial"/>
          <w:b/>
          <w:sz w:val="40"/>
          <w:szCs w:val="40"/>
        </w:rPr>
        <w:t xml:space="preserve"> </w:t>
      </w:r>
      <w:r w:rsidRPr="00B835D2">
        <w:rPr>
          <w:rFonts w:ascii="Arial" w:hAnsi="Arial" w:cs="Arial"/>
          <w:b/>
          <w:sz w:val="40"/>
          <w:szCs w:val="40"/>
          <w:u w:val="thick" w:color="000000"/>
        </w:rPr>
        <w:t>and Digital Technologies Policy</w:t>
      </w:r>
    </w:p>
    <w:p w:rsidR="00030EAD" w:rsidRPr="00B835D2" w:rsidRDefault="00030EAD">
      <w:pPr>
        <w:spacing w:before="17" w:line="280" w:lineRule="exact"/>
        <w:rPr>
          <w:rFonts w:ascii="Arial" w:hAnsi="Arial" w:cs="Arial"/>
          <w:sz w:val="28"/>
          <w:szCs w:val="28"/>
        </w:rPr>
      </w:pPr>
    </w:p>
    <w:p w:rsidR="00030EAD" w:rsidRPr="009D72E1" w:rsidRDefault="007372BF">
      <w:pPr>
        <w:spacing w:before="24" w:line="300" w:lineRule="exact"/>
        <w:ind w:left="100" w:right="64"/>
        <w:jc w:val="both"/>
        <w:rPr>
          <w:rFonts w:ascii="Arial" w:hAnsi="Arial" w:cs="Arial"/>
          <w:sz w:val="24"/>
          <w:szCs w:val="24"/>
        </w:rPr>
      </w:pPr>
      <w:r w:rsidRPr="009D72E1">
        <w:rPr>
          <w:rFonts w:ascii="Arial" w:hAnsi="Arial" w:cs="Arial"/>
          <w:i/>
          <w:sz w:val="24"/>
          <w:szCs w:val="24"/>
        </w:rPr>
        <w:t xml:space="preserve">*This policy is based upon the following DENI Circulars: 2016/27 on Online Safety, 2013/25 on e-Safety Guidance, 2011/2 on Internet Safety and 2007/1 on Acceptable Use of the Internet and Digital Technologies in Schools, and operates in conjunction with </w:t>
      </w:r>
      <w:proofErr w:type="spellStart"/>
      <w:r w:rsidR="00642C3A">
        <w:rPr>
          <w:rFonts w:ascii="Arial" w:hAnsi="Arial" w:cs="Arial"/>
          <w:i/>
          <w:sz w:val="24"/>
          <w:szCs w:val="24"/>
        </w:rPr>
        <w:t>Churchtown</w:t>
      </w:r>
      <w:proofErr w:type="spellEnd"/>
      <w:r w:rsidRPr="009D72E1">
        <w:rPr>
          <w:rFonts w:ascii="Arial" w:hAnsi="Arial" w:cs="Arial"/>
          <w:i/>
          <w:sz w:val="24"/>
          <w:szCs w:val="24"/>
        </w:rPr>
        <w:t xml:space="preserve"> Primary School’s e- Safety Policy*</w:t>
      </w: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030EAD">
      <w:pPr>
        <w:spacing w:before="1"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1. Introduction</w:t>
      </w:r>
    </w:p>
    <w:p w:rsidR="00030EAD" w:rsidRPr="009D72E1" w:rsidRDefault="00030EAD">
      <w:pPr>
        <w:spacing w:before="9"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i/>
          <w:sz w:val="24"/>
          <w:szCs w:val="24"/>
        </w:rPr>
        <w:t>“Used well, digital technologies are powerful, worthwhile educational tools; technical safeguards can</w:t>
      </w:r>
    </w:p>
    <w:p w:rsidR="00030EAD" w:rsidRPr="009D72E1" w:rsidRDefault="007372BF">
      <w:pPr>
        <w:spacing w:line="300" w:lineRule="exact"/>
        <w:ind w:left="100"/>
        <w:rPr>
          <w:rFonts w:ascii="Arial" w:hAnsi="Arial" w:cs="Arial"/>
          <w:sz w:val="24"/>
          <w:szCs w:val="24"/>
        </w:rPr>
      </w:pPr>
      <w:r w:rsidRPr="009D72E1">
        <w:rPr>
          <w:rFonts w:ascii="Arial" w:hAnsi="Arial" w:cs="Arial"/>
          <w:i/>
          <w:sz w:val="24"/>
          <w:szCs w:val="24"/>
        </w:rPr>
        <w:t>partly protect users, but education in safe, effective practices is a key goal for schools.”</w:t>
      </w:r>
    </w:p>
    <w:p w:rsidR="00030EAD" w:rsidRPr="009D72E1" w:rsidRDefault="007372BF">
      <w:pPr>
        <w:spacing w:line="300" w:lineRule="exact"/>
        <w:ind w:right="104"/>
        <w:jc w:val="right"/>
        <w:rPr>
          <w:rFonts w:ascii="Arial" w:hAnsi="Arial" w:cs="Arial"/>
          <w:sz w:val="24"/>
          <w:szCs w:val="24"/>
        </w:rPr>
      </w:pPr>
      <w:r w:rsidRPr="009D72E1">
        <w:rPr>
          <w:rFonts w:ascii="Arial" w:hAnsi="Arial" w:cs="Arial"/>
          <w:i/>
          <w:sz w:val="24"/>
          <w:szCs w:val="24"/>
        </w:rPr>
        <w:t>(DENI Curricular 2007/1)</w:t>
      </w:r>
    </w:p>
    <w:p w:rsidR="00030EAD" w:rsidRPr="009D72E1" w:rsidRDefault="00030EAD">
      <w:pPr>
        <w:spacing w:before="5"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102"/>
        <w:rPr>
          <w:rFonts w:ascii="Arial" w:hAnsi="Arial" w:cs="Arial"/>
          <w:sz w:val="24"/>
          <w:szCs w:val="24"/>
        </w:rPr>
      </w:pPr>
      <w:r w:rsidRPr="009D72E1">
        <w:rPr>
          <w:rFonts w:ascii="Arial" w:hAnsi="Arial" w:cs="Arial"/>
          <w:sz w:val="24"/>
          <w:szCs w:val="24"/>
        </w:rPr>
        <w:t xml:space="preserve">In </w:t>
      </w:r>
      <w:proofErr w:type="spellStart"/>
      <w:r w:rsidR="00D627AE">
        <w:rPr>
          <w:rFonts w:ascii="Arial" w:hAnsi="Arial" w:cs="Arial"/>
          <w:sz w:val="24"/>
          <w:szCs w:val="24"/>
        </w:rPr>
        <w:t>Churchtown</w:t>
      </w:r>
      <w:proofErr w:type="spellEnd"/>
      <w:r w:rsidRPr="009D72E1">
        <w:rPr>
          <w:rFonts w:ascii="Arial" w:hAnsi="Arial" w:cs="Arial"/>
          <w:sz w:val="24"/>
          <w:szCs w:val="24"/>
        </w:rPr>
        <w:t xml:space="preserve"> Primary School we </w:t>
      </w:r>
      <w:proofErr w:type="spellStart"/>
      <w:r w:rsidRPr="009D72E1">
        <w:rPr>
          <w:rFonts w:ascii="Arial" w:hAnsi="Arial" w:cs="Arial"/>
          <w:sz w:val="24"/>
          <w:szCs w:val="24"/>
        </w:rPr>
        <w:t>recognise</w:t>
      </w:r>
      <w:proofErr w:type="spellEnd"/>
      <w:r w:rsidRPr="009D72E1">
        <w:rPr>
          <w:rFonts w:ascii="Arial" w:hAnsi="Arial" w:cs="Arial"/>
          <w:sz w:val="24"/>
          <w:szCs w:val="24"/>
        </w:rPr>
        <w:t xml:space="preserve"> that the Internet and other digital technologies are very powerful resources which can enhance and potentially transform learning and teaching when used effectively and appropriately. In the 21</w:t>
      </w:r>
      <w:proofErr w:type="spellStart"/>
      <w:r w:rsidR="00D627AE">
        <w:rPr>
          <w:rFonts w:ascii="Arial" w:hAnsi="Arial" w:cs="Arial"/>
          <w:position w:val="9"/>
          <w:sz w:val="24"/>
          <w:szCs w:val="24"/>
        </w:rPr>
        <w:t>st</w:t>
      </w:r>
      <w:proofErr w:type="spellEnd"/>
      <w:r w:rsidR="00D627AE">
        <w:rPr>
          <w:rFonts w:ascii="Arial" w:hAnsi="Arial" w:cs="Arial"/>
          <w:position w:val="9"/>
          <w:sz w:val="24"/>
          <w:szCs w:val="24"/>
        </w:rPr>
        <w:t xml:space="preserve"> </w:t>
      </w:r>
      <w:r w:rsidRPr="009D72E1">
        <w:rPr>
          <w:rFonts w:ascii="Arial" w:hAnsi="Arial" w:cs="Arial"/>
          <w:sz w:val="24"/>
          <w:szCs w:val="24"/>
        </w:rPr>
        <w:t xml:space="preserve">Century the Internet is an essential resource for education, business and social interaction. </w:t>
      </w:r>
      <w:proofErr w:type="spellStart"/>
      <w:r w:rsidR="00D627AE">
        <w:rPr>
          <w:rFonts w:ascii="Arial" w:hAnsi="Arial" w:cs="Arial"/>
          <w:sz w:val="24"/>
          <w:szCs w:val="24"/>
        </w:rPr>
        <w:t>Churchtown</w:t>
      </w:r>
      <w:proofErr w:type="spellEnd"/>
      <w:r w:rsidRPr="009D72E1">
        <w:rPr>
          <w:rFonts w:ascii="Arial" w:hAnsi="Arial" w:cs="Arial"/>
          <w:sz w:val="24"/>
          <w:szCs w:val="24"/>
        </w:rPr>
        <w:t xml:space="preserve"> PS provides opportunities for pupils to use the Internet, along with helping them develop the skills necessary to access, </w:t>
      </w:r>
      <w:proofErr w:type="spellStart"/>
      <w:r w:rsidRPr="009D72E1">
        <w:rPr>
          <w:rFonts w:ascii="Arial" w:hAnsi="Arial" w:cs="Arial"/>
          <w:sz w:val="24"/>
          <w:szCs w:val="24"/>
        </w:rPr>
        <w:t>analyse</w:t>
      </w:r>
      <w:proofErr w:type="spellEnd"/>
      <w:r w:rsidRPr="009D72E1">
        <w:rPr>
          <w:rFonts w:ascii="Arial" w:hAnsi="Arial" w:cs="Arial"/>
          <w:sz w:val="24"/>
          <w:szCs w:val="24"/>
        </w:rPr>
        <w:t xml:space="preserve"> and evaluate resources available online. This includes educating our children about the potential dangers found on the Internet, and our e-Safety Policy further explains our role in protecting our pupils.</w:t>
      </w: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030EAD">
      <w:pPr>
        <w:spacing w:before="3"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2. Code of Practice for Safe and Effective Use</w:t>
      </w:r>
    </w:p>
    <w:p w:rsidR="00030EAD" w:rsidRPr="009D72E1" w:rsidRDefault="00030EAD">
      <w:pPr>
        <w:spacing w:before="5"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229"/>
        <w:rPr>
          <w:rFonts w:ascii="Arial" w:hAnsi="Arial" w:cs="Arial"/>
          <w:sz w:val="24"/>
          <w:szCs w:val="24"/>
        </w:rPr>
      </w:pPr>
      <w:r w:rsidRPr="009D72E1">
        <w:rPr>
          <w:rFonts w:ascii="Arial" w:hAnsi="Arial" w:cs="Arial"/>
          <w:sz w:val="24"/>
          <w:szCs w:val="24"/>
        </w:rPr>
        <w:t xml:space="preserve">When using the Internet, email systems and digital technologies, all users must comply with relevant legislation on copyright, property theft, libel, fraud, discrimination and obscenity. The Code of Practice for </w:t>
      </w:r>
      <w:proofErr w:type="spellStart"/>
      <w:r w:rsidR="00D627AE">
        <w:rPr>
          <w:rFonts w:ascii="Arial" w:hAnsi="Arial" w:cs="Arial"/>
          <w:sz w:val="24"/>
          <w:szCs w:val="24"/>
        </w:rPr>
        <w:t>Churchtown</w:t>
      </w:r>
      <w:proofErr w:type="spellEnd"/>
      <w:r w:rsidRPr="009D72E1">
        <w:rPr>
          <w:rFonts w:ascii="Arial" w:hAnsi="Arial" w:cs="Arial"/>
          <w:sz w:val="24"/>
          <w:szCs w:val="24"/>
        </w:rPr>
        <w:t xml:space="preserve"> PS sets out for all users, staff and pupils, what is safe and acceptable and what is not.</w:t>
      </w:r>
    </w:p>
    <w:p w:rsidR="00030EAD" w:rsidRPr="009D72E1" w:rsidRDefault="00030EAD">
      <w:pPr>
        <w:spacing w:before="4"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137"/>
        <w:rPr>
          <w:rFonts w:ascii="Arial" w:hAnsi="Arial" w:cs="Arial"/>
          <w:sz w:val="24"/>
          <w:szCs w:val="24"/>
        </w:rPr>
      </w:pPr>
      <w:r w:rsidRPr="009D72E1">
        <w:rPr>
          <w:rFonts w:ascii="Arial" w:hAnsi="Arial" w:cs="Arial"/>
          <w:sz w:val="24"/>
          <w:szCs w:val="24"/>
        </w:rPr>
        <w:t>The scope of the Code of Practice covers fixed and mobile Internet, school desktop computers, laptops, iPads and digital video equipment. It should be noted that the use of devices owned personally by staff and pupils but brought onto school premises or taken on trips (e.g. mobile phones, camera phones, iPads etc.) is subject to the same requirements as technology provided by the school.</w:t>
      </w:r>
    </w:p>
    <w:p w:rsidR="00030EAD" w:rsidRPr="009D72E1" w:rsidRDefault="00030EAD">
      <w:pPr>
        <w:spacing w:before="1" w:line="12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B835D2">
      <w:pPr>
        <w:spacing w:line="300" w:lineRule="exact"/>
        <w:ind w:left="100" w:right="766"/>
        <w:rPr>
          <w:rFonts w:ascii="Arial" w:hAnsi="Arial" w:cs="Arial"/>
          <w:sz w:val="24"/>
          <w:szCs w:val="24"/>
        </w:rPr>
      </w:pPr>
      <w:r w:rsidRPr="009D72E1">
        <w:rPr>
          <w:rFonts w:ascii="Arial" w:hAnsi="Arial" w:cs="Arial"/>
          <w:sz w:val="24"/>
          <w:szCs w:val="24"/>
        </w:rPr>
        <w:t>The ICT Co-</w:t>
      </w:r>
      <w:proofErr w:type="spellStart"/>
      <w:r w:rsidRPr="009D72E1">
        <w:rPr>
          <w:rFonts w:ascii="Arial" w:hAnsi="Arial" w:cs="Arial"/>
          <w:sz w:val="24"/>
          <w:szCs w:val="24"/>
        </w:rPr>
        <w:t>ordinator</w:t>
      </w:r>
      <w:proofErr w:type="spellEnd"/>
      <w:r w:rsidR="007372BF" w:rsidRPr="009D72E1">
        <w:rPr>
          <w:rFonts w:ascii="Arial" w:hAnsi="Arial" w:cs="Arial"/>
          <w:sz w:val="24"/>
          <w:szCs w:val="24"/>
        </w:rPr>
        <w:t xml:space="preserve"> will monitor the effectiveness of the Code of Practice, particularly in light of new developments in technology.</w:t>
      </w:r>
    </w:p>
    <w:p w:rsidR="00030EAD" w:rsidRPr="009D72E1" w:rsidRDefault="00030EAD">
      <w:pPr>
        <w:spacing w:before="15" w:line="28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w w:val="96"/>
          <w:sz w:val="24"/>
          <w:szCs w:val="24"/>
        </w:rPr>
        <w:t>2.1</w:t>
      </w:r>
      <w:r w:rsidRPr="009D72E1">
        <w:rPr>
          <w:rFonts w:ascii="Arial" w:hAnsi="Arial" w:cs="Arial"/>
          <w:b/>
          <w:sz w:val="24"/>
          <w:szCs w:val="24"/>
        </w:rPr>
        <w:t xml:space="preserve"> </w:t>
      </w:r>
      <w:r w:rsidRPr="009D72E1">
        <w:rPr>
          <w:rFonts w:ascii="Arial" w:hAnsi="Arial" w:cs="Arial"/>
          <w:b/>
          <w:w w:val="96"/>
          <w:sz w:val="24"/>
          <w:szCs w:val="24"/>
        </w:rPr>
        <w:t>Code</w:t>
      </w:r>
      <w:r w:rsidRPr="009D72E1">
        <w:rPr>
          <w:rFonts w:ascii="Arial" w:hAnsi="Arial" w:cs="Arial"/>
          <w:b/>
          <w:sz w:val="24"/>
          <w:szCs w:val="24"/>
        </w:rPr>
        <w:t xml:space="preserve"> </w:t>
      </w:r>
      <w:r w:rsidRPr="009D72E1">
        <w:rPr>
          <w:rFonts w:ascii="Arial" w:hAnsi="Arial" w:cs="Arial"/>
          <w:b/>
          <w:w w:val="96"/>
          <w:sz w:val="24"/>
          <w:szCs w:val="24"/>
        </w:rPr>
        <w:t>of</w:t>
      </w:r>
      <w:r w:rsidRPr="009D72E1">
        <w:rPr>
          <w:rFonts w:ascii="Arial" w:hAnsi="Arial" w:cs="Arial"/>
          <w:b/>
          <w:sz w:val="24"/>
          <w:szCs w:val="24"/>
        </w:rPr>
        <w:t xml:space="preserve"> </w:t>
      </w:r>
      <w:r w:rsidRPr="009D72E1">
        <w:rPr>
          <w:rFonts w:ascii="Arial" w:hAnsi="Arial" w:cs="Arial"/>
          <w:b/>
          <w:w w:val="96"/>
          <w:sz w:val="24"/>
          <w:szCs w:val="24"/>
        </w:rPr>
        <w:t>Practice</w:t>
      </w:r>
      <w:r w:rsidRPr="009D72E1">
        <w:rPr>
          <w:rFonts w:ascii="Arial" w:hAnsi="Arial" w:cs="Arial"/>
          <w:b/>
          <w:sz w:val="24"/>
          <w:szCs w:val="24"/>
        </w:rPr>
        <w:t xml:space="preserve"> </w:t>
      </w:r>
      <w:r w:rsidRPr="009D72E1">
        <w:rPr>
          <w:rFonts w:ascii="Arial" w:hAnsi="Arial" w:cs="Arial"/>
          <w:b/>
          <w:w w:val="96"/>
          <w:sz w:val="24"/>
          <w:szCs w:val="24"/>
        </w:rPr>
        <w:t>for</w:t>
      </w:r>
      <w:r w:rsidRPr="009D72E1">
        <w:rPr>
          <w:rFonts w:ascii="Arial" w:hAnsi="Arial" w:cs="Arial"/>
          <w:b/>
          <w:sz w:val="24"/>
          <w:szCs w:val="24"/>
        </w:rPr>
        <w:t xml:space="preserve"> </w:t>
      </w:r>
      <w:r w:rsidRPr="009D72E1">
        <w:rPr>
          <w:rFonts w:ascii="Arial" w:hAnsi="Arial" w:cs="Arial"/>
          <w:b/>
          <w:w w:val="96"/>
          <w:sz w:val="24"/>
          <w:szCs w:val="24"/>
        </w:rPr>
        <w:t>Pupils</w:t>
      </w:r>
    </w:p>
    <w:p w:rsidR="00030EAD" w:rsidRPr="009D72E1" w:rsidRDefault="00030EAD">
      <w:pPr>
        <w:spacing w:before="7"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B835D2" w:rsidRPr="009D72E1" w:rsidRDefault="007372BF" w:rsidP="00B835D2">
      <w:pPr>
        <w:spacing w:line="300" w:lineRule="exact"/>
        <w:ind w:left="100" w:right="123"/>
        <w:rPr>
          <w:rFonts w:ascii="Arial" w:hAnsi="Arial" w:cs="Arial"/>
          <w:sz w:val="24"/>
          <w:szCs w:val="24"/>
        </w:rPr>
      </w:pPr>
      <w:r w:rsidRPr="009D72E1">
        <w:rPr>
          <w:rFonts w:ascii="Arial" w:hAnsi="Arial" w:cs="Arial"/>
          <w:sz w:val="24"/>
          <w:szCs w:val="24"/>
        </w:rPr>
        <w:t>Pupil access to the Internet is through a filtered service provided by C2k, which should ensure educational use made of resources is s</w:t>
      </w:r>
      <w:r w:rsidR="00B835D2" w:rsidRPr="009D72E1">
        <w:rPr>
          <w:rFonts w:ascii="Arial" w:hAnsi="Arial" w:cs="Arial"/>
          <w:sz w:val="24"/>
          <w:szCs w:val="24"/>
        </w:rPr>
        <w:t>afe and secure, while protecting users and systems from abuse.  Parental permission is sought from parents before pupils access the Internet.</w:t>
      </w:r>
    </w:p>
    <w:p w:rsidR="00B835D2" w:rsidRPr="009D72E1" w:rsidRDefault="00B835D2" w:rsidP="00B835D2">
      <w:pPr>
        <w:spacing w:before="5" w:line="100" w:lineRule="exact"/>
        <w:rPr>
          <w:rFonts w:ascii="Arial" w:hAnsi="Arial" w:cs="Arial"/>
          <w:sz w:val="24"/>
          <w:szCs w:val="24"/>
        </w:rPr>
      </w:pPr>
    </w:p>
    <w:p w:rsidR="00B835D2" w:rsidRPr="009D72E1" w:rsidRDefault="00B835D2" w:rsidP="00B835D2">
      <w:pPr>
        <w:spacing w:line="200" w:lineRule="exact"/>
        <w:rPr>
          <w:rFonts w:ascii="Arial" w:hAnsi="Arial" w:cs="Arial"/>
          <w:sz w:val="24"/>
          <w:szCs w:val="24"/>
        </w:rPr>
      </w:pPr>
    </w:p>
    <w:p w:rsidR="00B835D2" w:rsidRPr="009D72E1" w:rsidRDefault="00B835D2" w:rsidP="00B835D2">
      <w:pPr>
        <w:spacing w:line="300" w:lineRule="exact"/>
        <w:ind w:left="100" w:right="513"/>
        <w:rPr>
          <w:rFonts w:ascii="Arial" w:hAnsi="Arial" w:cs="Arial"/>
          <w:sz w:val="24"/>
          <w:szCs w:val="24"/>
        </w:rPr>
      </w:pPr>
      <w:r w:rsidRPr="009D72E1">
        <w:rPr>
          <w:rFonts w:ascii="Arial" w:hAnsi="Arial" w:cs="Arial"/>
          <w:sz w:val="24"/>
          <w:szCs w:val="24"/>
        </w:rPr>
        <w:t xml:space="preserve">In addition, the following measures have been adopted by </w:t>
      </w:r>
      <w:proofErr w:type="spellStart"/>
      <w:r w:rsidR="00D627AE">
        <w:rPr>
          <w:rFonts w:ascii="Arial" w:hAnsi="Arial" w:cs="Arial"/>
          <w:sz w:val="24"/>
          <w:szCs w:val="24"/>
        </w:rPr>
        <w:t>Churchtown</w:t>
      </w:r>
      <w:proofErr w:type="spellEnd"/>
      <w:r w:rsidRPr="009D72E1">
        <w:rPr>
          <w:rFonts w:ascii="Arial" w:hAnsi="Arial" w:cs="Arial"/>
          <w:sz w:val="24"/>
          <w:szCs w:val="24"/>
        </w:rPr>
        <w:t xml:space="preserve"> PS to ensure our pupils do not access any inappropriate material:</w:t>
      </w:r>
    </w:p>
    <w:p w:rsidR="00B835D2" w:rsidRPr="009D72E1" w:rsidRDefault="00B835D2" w:rsidP="00B835D2">
      <w:pPr>
        <w:spacing w:before="9" w:line="100" w:lineRule="exact"/>
        <w:rPr>
          <w:rFonts w:ascii="Arial" w:hAnsi="Arial" w:cs="Arial"/>
          <w:sz w:val="24"/>
          <w:szCs w:val="24"/>
        </w:rPr>
      </w:pPr>
    </w:p>
    <w:p w:rsidR="00B835D2" w:rsidRPr="009D72E1" w:rsidRDefault="00B835D2" w:rsidP="00B835D2">
      <w:pPr>
        <w:spacing w:line="200" w:lineRule="exact"/>
        <w:rPr>
          <w:rFonts w:ascii="Arial" w:hAnsi="Arial" w:cs="Arial"/>
          <w:sz w:val="24"/>
          <w:szCs w:val="24"/>
        </w:rPr>
      </w:pPr>
    </w:p>
    <w:p w:rsidR="00B835D2" w:rsidRPr="009D72E1" w:rsidRDefault="00B835D2" w:rsidP="00BF0DBF">
      <w:pPr>
        <w:pStyle w:val="ListParagraph"/>
        <w:numPr>
          <w:ilvl w:val="0"/>
          <w:numId w:val="2"/>
        </w:numPr>
        <w:spacing w:line="235" w:lineRule="auto"/>
        <w:ind w:right="73"/>
        <w:rPr>
          <w:rFonts w:ascii="Arial" w:hAnsi="Arial" w:cs="Arial"/>
          <w:sz w:val="24"/>
          <w:szCs w:val="24"/>
        </w:rPr>
      </w:pPr>
      <w:r w:rsidRPr="009D72E1">
        <w:rPr>
          <w:rFonts w:ascii="Arial" w:hAnsi="Arial" w:cs="Arial"/>
          <w:sz w:val="24"/>
          <w:szCs w:val="24"/>
        </w:rPr>
        <w:t>Our e-Safety rules (</w:t>
      </w:r>
      <w:r w:rsidRPr="009D72E1">
        <w:rPr>
          <w:rFonts w:ascii="Arial" w:hAnsi="Arial" w:cs="Arial"/>
          <w:i/>
          <w:sz w:val="24"/>
          <w:szCs w:val="24"/>
        </w:rPr>
        <w:t>Appendices 1A &amp; 1B</w:t>
      </w:r>
      <w:r w:rsidRPr="009D72E1">
        <w:rPr>
          <w:rFonts w:ascii="Arial" w:hAnsi="Arial" w:cs="Arial"/>
          <w:sz w:val="24"/>
          <w:szCs w:val="24"/>
        </w:rPr>
        <w:t>) and advice for staying ‘SMART’ online (</w:t>
      </w:r>
      <w:r w:rsidRPr="009D72E1">
        <w:rPr>
          <w:rFonts w:ascii="Arial" w:hAnsi="Arial" w:cs="Arial"/>
          <w:i/>
          <w:sz w:val="24"/>
          <w:szCs w:val="24"/>
        </w:rPr>
        <w:t>Appendix 2</w:t>
      </w:r>
      <w:r w:rsidRPr="009D72E1">
        <w:rPr>
          <w:rFonts w:ascii="Arial" w:hAnsi="Arial" w:cs="Arial"/>
          <w:sz w:val="24"/>
          <w:szCs w:val="24"/>
        </w:rPr>
        <w:t>) are delivered to pupils and displayed prominently in the ICT Room/classrooms;</w:t>
      </w:r>
    </w:p>
    <w:p w:rsidR="00BF0DBF" w:rsidRPr="009D72E1" w:rsidRDefault="00B835D2" w:rsidP="00BF0DBF">
      <w:pPr>
        <w:pStyle w:val="ListParagraph"/>
        <w:numPr>
          <w:ilvl w:val="0"/>
          <w:numId w:val="2"/>
        </w:numPr>
        <w:rPr>
          <w:rFonts w:ascii="Arial" w:hAnsi="Arial" w:cs="Arial"/>
          <w:sz w:val="24"/>
          <w:szCs w:val="24"/>
        </w:rPr>
      </w:pPr>
      <w:r w:rsidRPr="009D72E1">
        <w:rPr>
          <w:rFonts w:ascii="Arial" w:hAnsi="Arial" w:cs="Arial"/>
          <w:sz w:val="24"/>
          <w:szCs w:val="24"/>
        </w:rPr>
        <w:t>We review regularly Our Code of Practice (Rules for Using Computers/iPads</w:t>
      </w:r>
      <w:r w:rsidR="00BF0DBF" w:rsidRPr="009D72E1">
        <w:rPr>
          <w:rFonts w:ascii="Arial" w:hAnsi="Arial" w:cs="Arial"/>
          <w:sz w:val="24"/>
          <w:szCs w:val="24"/>
        </w:rPr>
        <w:t xml:space="preserve"> </w:t>
      </w:r>
      <w:r w:rsidRPr="009D72E1">
        <w:rPr>
          <w:rFonts w:ascii="Arial" w:hAnsi="Arial" w:cs="Arial"/>
          <w:sz w:val="24"/>
          <w:szCs w:val="24"/>
        </w:rPr>
        <w:t xml:space="preserve">in School - </w:t>
      </w:r>
      <w:r w:rsidRPr="009D72E1">
        <w:rPr>
          <w:rFonts w:ascii="Arial" w:hAnsi="Arial" w:cs="Arial"/>
          <w:i/>
          <w:sz w:val="24"/>
          <w:szCs w:val="24"/>
        </w:rPr>
        <w:t xml:space="preserve">Appendix 3) </w:t>
      </w:r>
      <w:r w:rsidRPr="009D72E1">
        <w:rPr>
          <w:rFonts w:ascii="Arial" w:hAnsi="Arial" w:cs="Arial"/>
          <w:sz w:val="24"/>
          <w:szCs w:val="24"/>
        </w:rPr>
        <w:t>which is signed by pupils/parents when pupils entering</w:t>
      </w:r>
      <w:r w:rsidR="00BF0DBF" w:rsidRPr="009D72E1">
        <w:rPr>
          <w:rFonts w:ascii="Arial" w:hAnsi="Arial" w:cs="Arial"/>
          <w:sz w:val="24"/>
          <w:szCs w:val="24"/>
        </w:rPr>
        <w:t xml:space="preserve"> </w:t>
      </w:r>
      <w:r w:rsidRPr="009D72E1">
        <w:rPr>
          <w:rFonts w:ascii="Arial" w:hAnsi="Arial" w:cs="Arial"/>
          <w:sz w:val="24"/>
          <w:szCs w:val="24"/>
        </w:rPr>
        <w:t>P1 and P4, and when joining the school for the first time (</w:t>
      </w:r>
      <w:r w:rsidRPr="009D72E1">
        <w:rPr>
          <w:rFonts w:ascii="Arial" w:hAnsi="Arial" w:cs="Arial"/>
          <w:i/>
          <w:sz w:val="24"/>
          <w:szCs w:val="24"/>
        </w:rPr>
        <w:t>Appendices 4A &amp; 4B)</w:t>
      </w:r>
      <w:r w:rsidRPr="009D72E1">
        <w:rPr>
          <w:rFonts w:ascii="Arial" w:hAnsi="Arial" w:cs="Arial"/>
          <w:sz w:val="24"/>
          <w:szCs w:val="24"/>
        </w:rPr>
        <w:t>;</w:t>
      </w:r>
    </w:p>
    <w:p w:rsidR="00BF0DBF" w:rsidRPr="009D72E1" w:rsidRDefault="00B835D2" w:rsidP="00BF0DBF">
      <w:pPr>
        <w:pStyle w:val="ListParagraph"/>
        <w:numPr>
          <w:ilvl w:val="0"/>
          <w:numId w:val="2"/>
        </w:numPr>
        <w:rPr>
          <w:rFonts w:ascii="Arial" w:hAnsi="Arial" w:cs="Arial"/>
          <w:sz w:val="24"/>
          <w:szCs w:val="24"/>
        </w:rPr>
      </w:pPr>
      <w:r w:rsidRPr="009D72E1">
        <w:rPr>
          <w:rFonts w:ascii="Arial" w:hAnsi="Arial" w:cs="Arial"/>
          <w:sz w:val="24"/>
          <w:szCs w:val="24"/>
        </w:rPr>
        <w:t>Pupils using the Internet will normally be working in highly-visible areas of the school;</w:t>
      </w:r>
    </w:p>
    <w:p w:rsidR="00BF0DBF" w:rsidRPr="009D72E1" w:rsidRDefault="00B835D2" w:rsidP="00BF0DBF">
      <w:pPr>
        <w:pStyle w:val="ListParagraph"/>
        <w:numPr>
          <w:ilvl w:val="0"/>
          <w:numId w:val="2"/>
        </w:numPr>
        <w:rPr>
          <w:rFonts w:ascii="Arial" w:hAnsi="Arial" w:cs="Arial"/>
          <w:sz w:val="24"/>
          <w:szCs w:val="24"/>
        </w:rPr>
      </w:pPr>
      <w:r w:rsidRPr="009D72E1">
        <w:rPr>
          <w:rFonts w:ascii="Arial" w:hAnsi="Arial" w:cs="Arial"/>
          <w:sz w:val="24"/>
          <w:szCs w:val="24"/>
        </w:rPr>
        <w:t>All online activity is for appropriate educational purposes and is supervised, where possible;</w:t>
      </w:r>
    </w:p>
    <w:p w:rsidR="00BF0DBF" w:rsidRPr="009D72E1" w:rsidRDefault="00B835D2" w:rsidP="00BF0DBF">
      <w:pPr>
        <w:pStyle w:val="ListParagraph"/>
        <w:numPr>
          <w:ilvl w:val="0"/>
          <w:numId w:val="2"/>
        </w:numPr>
        <w:rPr>
          <w:rFonts w:ascii="Arial" w:hAnsi="Arial" w:cs="Arial"/>
          <w:sz w:val="24"/>
          <w:szCs w:val="24"/>
        </w:rPr>
      </w:pPr>
      <w:r w:rsidRPr="009D72E1">
        <w:rPr>
          <w:rFonts w:ascii="Arial" w:hAnsi="Arial" w:cs="Arial"/>
          <w:sz w:val="24"/>
          <w:szCs w:val="24"/>
        </w:rPr>
        <w:t>Pupils will, where possible, use sites pre-selected by the teacher and appropriate to their age group, unless engaging in independent research activities;</w:t>
      </w:r>
    </w:p>
    <w:p w:rsidR="00BF0DBF" w:rsidRPr="009D72E1" w:rsidRDefault="00B835D2" w:rsidP="00BF0DBF">
      <w:pPr>
        <w:pStyle w:val="ListParagraph"/>
        <w:numPr>
          <w:ilvl w:val="0"/>
          <w:numId w:val="2"/>
        </w:numPr>
        <w:rPr>
          <w:rFonts w:ascii="Arial" w:hAnsi="Arial" w:cs="Arial"/>
          <w:sz w:val="24"/>
          <w:szCs w:val="24"/>
        </w:rPr>
      </w:pPr>
      <w:r w:rsidRPr="009D72E1">
        <w:rPr>
          <w:rFonts w:ascii="Arial" w:hAnsi="Arial" w:cs="Arial"/>
          <w:position w:val="-1"/>
          <w:sz w:val="24"/>
          <w:szCs w:val="24"/>
        </w:rPr>
        <w:t>Pupils are not permitted to download apps onto school iPads;</w:t>
      </w:r>
    </w:p>
    <w:p w:rsidR="00B835D2" w:rsidRPr="009D72E1" w:rsidRDefault="00B835D2" w:rsidP="00BF0DBF">
      <w:pPr>
        <w:pStyle w:val="ListParagraph"/>
        <w:numPr>
          <w:ilvl w:val="0"/>
          <w:numId w:val="2"/>
        </w:numPr>
        <w:rPr>
          <w:rFonts w:ascii="Arial" w:hAnsi="Arial" w:cs="Arial"/>
          <w:sz w:val="24"/>
          <w:szCs w:val="24"/>
        </w:rPr>
      </w:pPr>
      <w:r w:rsidRPr="009D72E1">
        <w:rPr>
          <w:rFonts w:ascii="Arial" w:hAnsi="Arial" w:cs="Arial"/>
          <w:sz w:val="24"/>
          <w:szCs w:val="24"/>
        </w:rPr>
        <w:t xml:space="preserve">Pupils are educated in the safe and effective use of the Internet, through a </w:t>
      </w:r>
      <w:r w:rsidR="00BF0DBF" w:rsidRPr="009D72E1">
        <w:rPr>
          <w:rFonts w:ascii="Arial" w:hAnsi="Arial" w:cs="Arial"/>
          <w:sz w:val="24"/>
          <w:szCs w:val="24"/>
        </w:rPr>
        <w:t>teaching in class.</w:t>
      </w:r>
    </w:p>
    <w:p w:rsidR="00BF0DBF" w:rsidRPr="009D72E1" w:rsidRDefault="00BF0DBF" w:rsidP="00BF0DBF">
      <w:pPr>
        <w:rPr>
          <w:rFonts w:ascii="Arial" w:hAnsi="Arial" w:cs="Arial"/>
          <w:sz w:val="24"/>
          <w:szCs w:val="24"/>
        </w:rPr>
      </w:pPr>
    </w:p>
    <w:p w:rsidR="00BF0DBF" w:rsidRPr="009D72E1" w:rsidRDefault="00BF0DBF" w:rsidP="00BF0DBF">
      <w:pPr>
        <w:rPr>
          <w:rFonts w:ascii="Arial" w:hAnsi="Arial" w:cs="Arial"/>
          <w:sz w:val="24"/>
          <w:szCs w:val="24"/>
        </w:rPr>
      </w:pPr>
    </w:p>
    <w:p w:rsidR="00BF0DBF" w:rsidRPr="009D72E1" w:rsidRDefault="00BF0DBF" w:rsidP="00BF0DBF">
      <w:pPr>
        <w:spacing w:line="235" w:lineRule="auto"/>
        <w:ind w:right="201"/>
        <w:jc w:val="both"/>
        <w:rPr>
          <w:rFonts w:ascii="Arial" w:hAnsi="Arial" w:cs="Arial"/>
          <w:sz w:val="24"/>
          <w:szCs w:val="24"/>
        </w:rPr>
      </w:pPr>
      <w:r w:rsidRPr="009D72E1">
        <w:rPr>
          <w:rFonts w:ascii="Arial" w:hAnsi="Arial" w:cs="Arial"/>
          <w:sz w:val="24"/>
          <w:szCs w:val="24"/>
        </w:rPr>
        <w:t>It should be accepted that however rig</w:t>
      </w:r>
      <w:r w:rsidR="00D627AE">
        <w:rPr>
          <w:rFonts w:ascii="Arial" w:hAnsi="Arial" w:cs="Arial"/>
          <w:sz w:val="24"/>
          <w:szCs w:val="24"/>
        </w:rPr>
        <w:t>orous these measures may be</w:t>
      </w:r>
      <w:r w:rsidRPr="009D72E1">
        <w:rPr>
          <w:rFonts w:ascii="Arial" w:hAnsi="Arial" w:cs="Arial"/>
          <w:sz w:val="24"/>
          <w:szCs w:val="24"/>
        </w:rPr>
        <w:t xml:space="preserve"> they can never be 100% effective.  Neither the school nor C2k can accept liability under such circumstances.</w:t>
      </w:r>
    </w:p>
    <w:p w:rsidR="00BF0DBF" w:rsidRPr="009D72E1" w:rsidRDefault="00BF0DBF" w:rsidP="00BF0DBF">
      <w:pPr>
        <w:spacing w:before="7" w:line="100" w:lineRule="exact"/>
        <w:rPr>
          <w:rFonts w:ascii="Arial" w:hAnsi="Arial" w:cs="Arial"/>
          <w:sz w:val="24"/>
          <w:szCs w:val="24"/>
        </w:rPr>
      </w:pPr>
    </w:p>
    <w:p w:rsidR="00BF0DBF" w:rsidRPr="009D72E1" w:rsidRDefault="00BF0DBF" w:rsidP="00BF0DBF">
      <w:pPr>
        <w:spacing w:line="300" w:lineRule="exact"/>
        <w:ind w:right="208"/>
        <w:rPr>
          <w:rFonts w:ascii="Arial" w:hAnsi="Arial" w:cs="Arial"/>
          <w:sz w:val="24"/>
          <w:szCs w:val="24"/>
        </w:rPr>
      </w:pPr>
    </w:p>
    <w:p w:rsidR="00BF0DBF" w:rsidRPr="009D72E1" w:rsidRDefault="00BF0DBF" w:rsidP="00BF0DBF">
      <w:pPr>
        <w:spacing w:line="300" w:lineRule="exact"/>
        <w:ind w:right="208"/>
        <w:rPr>
          <w:rFonts w:ascii="Arial" w:hAnsi="Arial" w:cs="Arial"/>
          <w:sz w:val="24"/>
          <w:szCs w:val="24"/>
        </w:rPr>
      </w:pPr>
      <w:r w:rsidRPr="009D72E1">
        <w:rPr>
          <w:rFonts w:ascii="Arial" w:hAnsi="Arial" w:cs="Arial"/>
          <w:sz w:val="24"/>
          <w:szCs w:val="24"/>
        </w:rPr>
        <w:t>The use of mobile phones by pupils is not permitted on the school premises during school hours</w:t>
      </w:r>
    </w:p>
    <w:p w:rsidR="00BF0DBF" w:rsidRPr="009D72E1" w:rsidRDefault="00BF0DBF" w:rsidP="00BF0DBF">
      <w:pPr>
        <w:spacing w:before="9" w:line="100" w:lineRule="exact"/>
        <w:rPr>
          <w:rFonts w:ascii="Arial" w:hAnsi="Arial" w:cs="Arial"/>
          <w:sz w:val="24"/>
          <w:szCs w:val="24"/>
        </w:rPr>
      </w:pPr>
    </w:p>
    <w:p w:rsidR="00BF0DBF" w:rsidRPr="009D72E1" w:rsidRDefault="00BF0DBF" w:rsidP="00BF0DBF">
      <w:pPr>
        <w:spacing w:line="200" w:lineRule="exact"/>
        <w:rPr>
          <w:rFonts w:ascii="Arial" w:hAnsi="Arial" w:cs="Arial"/>
          <w:sz w:val="24"/>
          <w:szCs w:val="24"/>
        </w:rPr>
      </w:pPr>
    </w:p>
    <w:p w:rsidR="00BF0DBF" w:rsidRPr="009D72E1" w:rsidRDefault="00BF0DBF" w:rsidP="00BF0DBF">
      <w:pPr>
        <w:spacing w:line="235" w:lineRule="auto"/>
        <w:ind w:right="203"/>
        <w:rPr>
          <w:rFonts w:ascii="Arial" w:hAnsi="Arial" w:cs="Arial"/>
          <w:sz w:val="24"/>
          <w:szCs w:val="24"/>
        </w:rPr>
      </w:pPr>
      <w:r w:rsidRPr="009D72E1">
        <w:rPr>
          <w:rFonts w:ascii="Arial" w:hAnsi="Arial" w:cs="Arial"/>
          <w:sz w:val="24"/>
          <w:szCs w:val="24"/>
        </w:rPr>
        <w:t xml:space="preserve">Pupil access to social networking sites is blocked by the C2k filters so pupils do not have access to them in the school environment. During school </w:t>
      </w:r>
      <w:proofErr w:type="gramStart"/>
      <w:r w:rsidRPr="009D72E1">
        <w:rPr>
          <w:rFonts w:ascii="Arial" w:hAnsi="Arial" w:cs="Arial"/>
          <w:sz w:val="24"/>
          <w:szCs w:val="24"/>
        </w:rPr>
        <w:t>hours</w:t>
      </w:r>
      <w:proofErr w:type="gramEnd"/>
      <w:r w:rsidRPr="009D72E1">
        <w:rPr>
          <w:rFonts w:ascii="Arial" w:hAnsi="Arial" w:cs="Arial"/>
          <w:sz w:val="24"/>
          <w:szCs w:val="24"/>
        </w:rPr>
        <w:t xml:space="preserve"> pupils are forbidden to play computer games unless specifically assigned by the teacher.</w:t>
      </w:r>
    </w:p>
    <w:p w:rsidR="00BF0DBF" w:rsidRPr="009D72E1" w:rsidRDefault="00BF0DBF" w:rsidP="00BF0DBF">
      <w:pPr>
        <w:spacing w:before="19" w:line="280" w:lineRule="exact"/>
        <w:rPr>
          <w:rFonts w:ascii="Arial" w:hAnsi="Arial" w:cs="Arial"/>
          <w:sz w:val="24"/>
          <w:szCs w:val="24"/>
        </w:rPr>
      </w:pPr>
    </w:p>
    <w:p w:rsidR="00BF0DBF" w:rsidRDefault="00BF0DBF" w:rsidP="00BF0DBF">
      <w:pPr>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w w:val="96"/>
          <w:sz w:val="24"/>
          <w:szCs w:val="24"/>
        </w:rPr>
        <w:t>2.2</w:t>
      </w:r>
      <w:r w:rsidRPr="009D72E1">
        <w:rPr>
          <w:rFonts w:ascii="Arial" w:hAnsi="Arial" w:cs="Arial"/>
          <w:b/>
          <w:sz w:val="24"/>
          <w:szCs w:val="24"/>
        </w:rPr>
        <w:t xml:space="preserve"> </w:t>
      </w:r>
      <w:r w:rsidRPr="009D72E1">
        <w:rPr>
          <w:rFonts w:ascii="Arial" w:hAnsi="Arial" w:cs="Arial"/>
          <w:b/>
          <w:w w:val="96"/>
          <w:sz w:val="24"/>
          <w:szCs w:val="24"/>
        </w:rPr>
        <w:t>Sanctions</w:t>
      </w:r>
    </w:p>
    <w:p w:rsidR="009D72E1" w:rsidRPr="009D72E1" w:rsidRDefault="009D72E1" w:rsidP="009D72E1">
      <w:pPr>
        <w:spacing w:before="3"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151"/>
        <w:rPr>
          <w:rFonts w:ascii="Arial" w:hAnsi="Arial" w:cs="Arial"/>
          <w:sz w:val="24"/>
          <w:szCs w:val="24"/>
        </w:rPr>
      </w:pPr>
      <w:r w:rsidRPr="009D72E1">
        <w:rPr>
          <w:rFonts w:ascii="Arial" w:hAnsi="Arial" w:cs="Arial"/>
          <w:sz w:val="24"/>
          <w:szCs w:val="24"/>
        </w:rPr>
        <w:t xml:space="preserve">Incidents of technology misuse which arise will be dealt with in accordance with the school’s discipline policy. Minor incidents will be dealt with by the ICT Co- </w:t>
      </w:r>
      <w:proofErr w:type="spellStart"/>
      <w:r w:rsidRPr="009D72E1">
        <w:rPr>
          <w:rFonts w:ascii="Arial" w:hAnsi="Arial" w:cs="Arial"/>
          <w:sz w:val="24"/>
          <w:szCs w:val="24"/>
        </w:rPr>
        <w:t>ordinator</w:t>
      </w:r>
      <w:proofErr w:type="spellEnd"/>
      <w:r w:rsidRPr="009D72E1">
        <w:rPr>
          <w:rFonts w:ascii="Arial" w:hAnsi="Arial" w:cs="Arial"/>
          <w:sz w:val="24"/>
          <w:szCs w:val="24"/>
        </w:rPr>
        <w:t xml:space="preserve"> and may result in a temporary or permanent ban on Internet use. Incidents involving Child Protection issues will be dealt with in accordance with school Child Protection procedures.</w:t>
      </w:r>
    </w:p>
    <w:p w:rsidR="009D72E1" w:rsidRPr="009D72E1" w:rsidRDefault="009D72E1" w:rsidP="009D72E1">
      <w:pPr>
        <w:spacing w:before="19" w:line="28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w w:val="96"/>
          <w:sz w:val="24"/>
          <w:szCs w:val="24"/>
        </w:rPr>
        <w:t>2.3</w:t>
      </w:r>
      <w:r w:rsidRPr="009D72E1">
        <w:rPr>
          <w:rFonts w:ascii="Arial" w:hAnsi="Arial" w:cs="Arial"/>
          <w:b/>
          <w:sz w:val="24"/>
          <w:szCs w:val="24"/>
        </w:rPr>
        <w:t xml:space="preserve"> </w:t>
      </w:r>
      <w:r w:rsidRPr="009D72E1">
        <w:rPr>
          <w:rFonts w:ascii="Arial" w:hAnsi="Arial" w:cs="Arial"/>
          <w:b/>
          <w:w w:val="96"/>
          <w:sz w:val="24"/>
          <w:szCs w:val="24"/>
        </w:rPr>
        <w:t>Code</w:t>
      </w:r>
      <w:r w:rsidRPr="009D72E1">
        <w:rPr>
          <w:rFonts w:ascii="Arial" w:hAnsi="Arial" w:cs="Arial"/>
          <w:b/>
          <w:sz w:val="24"/>
          <w:szCs w:val="24"/>
        </w:rPr>
        <w:t xml:space="preserve"> </w:t>
      </w:r>
      <w:r w:rsidRPr="009D72E1">
        <w:rPr>
          <w:rFonts w:ascii="Arial" w:hAnsi="Arial" w:cs="Arial"/>
          <w:b/>
          <w:w w:val="96"/>
          <w:sz w:val="24"/>
          <w:szCs w:val="24"/>
        </w:rPr>
        <w:t>of</w:t>
      </w:r>
      <w:r w:rsidRPr="009D72E1">
        <w:rPr>
          <w:rFonts w:ascii="Arial" w:hAnsi="Arial" w:cs="Arial"/>
          <w:b/>
          <w:sz w:val="24"/>
          <w:szCs w:val="24"/>
        </w:rPr>
        <w:t xml:space="preserve"> </w:t>
      </w:r>
      <w:r w:rsidRPr="009D72E1">
        <w:rPr>
          <w:rFonts w:ascii="Arial" w:hAnsi="Arial" w:cs="Arial"/>
          <w:b/>
          <w:w w:val="96"/>
          <w:sz w:val="24"/>
          <w:szCs w:val="24"/>
        </w:rPr>
        <w:t>Practice</w:t>
      </w:r>
      <w:r w:rsidRPr="009D72E1">
        <w:rPr>
          <w:rFonts w:ascii="Arial" w:hAnsi="Arial" w:cs="Arial"/>
          <w:b/>
          <w:sz w:val="24"/>
          <w:szCs w:val="24"/>
        </w:rPr>
        <w:t xml:space="preserve"> </w:t>
      </w:r>
      <w:r w:rsidRPr="009D72E1">
        <w:rPr>
          <w:rFonts w:ascii="Arial" w:hAnsi="Arial" w:cs="Arial"/>
          <w:b/>
          <w:w w:val="96"/>
          <w:sz w:val="24"/>
          <w:szCs w:val="24"/>
        </w:rPr>
        <w:t>for</w:t>
      </w:r>
      <w:r w:rsidRPr="009D72E1">
        <w:rPr>
          <w:rFonts w:ascii="Arial" w:hAnsi="Arial" w:cs="Arial"/>
          <w:b/>
          <w:sz w:val="24"/>
          <w:szCs w:val="24"/>
        </w:rPr>
        <w:t xml:space="preserve"> </w:t>
      </w:r>
      <w:r w:rsidRPr="009D72E1">
        <w:rPr>
          <w:rFonts w:ascii="Arial" w:hAnsi="Arial" w:cs="Arial"/>
          <w:b/>
          <w:w w:val="96"/>
          <w:sz w:val="24"/>
          <w:szCs w:val="24"/>
        </w:rPr>
        <w:t>staff</w:t>
      </w:r>
    </w:p>
    <w:p w:rsidR="009D72E1" w:rsidRPr="009D72E1" w:rsidRDefault="009D72E1" w:rsidP="009D72E1">
      <w:pPr>
        <w:spacing w:before="7"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sz w:val="24"/>
          <w:szCs w:val="24"/>
        </w:rPr>
        <w:t>Staff have agreed to the following Code of Safe Practice</w:t>
      </w:r>
    </w:p>
    <w:p w:rsidR="009D72E1" w:rsidRPr="009D72E1" w:rsidRDefault="009D72E1" w:rsidP="009D72E1">
      <w:pPr>
        <w:spacing w:before="86" w:line="300" w:lineRule="exact"/>
        <w:ind w:right="137"/>
        <w:rPr>
          <w:rFonts w:ascii="Arial" w:hAnsi="Arial" w:cs="Arial"/>
          <w:sz w:val="24"/>
          <w:szCs w:val="24"/>
        </w:rPr>
      </w:pPr>
      <w:r w:rsidRPr="009D72E1">
        <w:rPr>
          <w:rFonts w:ascii="Arial" w:hAnsi="Arial" w:cs="Arial"/>
          <w:sz w:val="24"/>
          <w:szCs w:val="24"/>
        </w:rPr>
        <w:t>Pupils accessing the Internet should ideally be supervised by an adult at all times, and particularly when using iPads on the Open Guest network.</w:t>
      </w:r>
    </w:p>
    <w:p w:rsidR="009D72E1" w:rsidRPr="009D72E1" w:rsidRDefault="009D72E1" w:rsidP="009D72E1">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All pupils are aware of the rules for the safe and effective use of the Computers/iPads. These are displayed in the classrooms and P3-P7 classrooms and should be discussed with pupils.</w:t>
      </w:r>
    </w:p>
    <w:p w:rsidR="009D72E1" w:rsidRPr="009D72E1" w:rsidRDefault="009D72E1" w:rsidP="00BF0DBF">
      <w:pPr>
        <w:rPr>
          <w:rFonts w:ascii="Arial" w:hAnsi="Arial" w:cs="Arial"/>
          <w:sz w:val="24"/>
          <w:szCs w:val="24"/>
        </w:rPr>
        <w:sectPr w:rsidR="009D72E1" w:rsidRPr="009D72E1">
          <w:footerReference w:type="default" r:id="rId9"/>
          <w:pgSz w:w="11920" w:h="16840"/>
          <w:pgMar w:top="600" w:right="1180" w:bottom="280" w:left="1340" w:header="0" w:footer="596" w:gutter="0"/>
          <w:pgNumType w:start="3"/>
          <w:cols w:space="720"/>
        </w:sectPr>
      </w:pPr>
    </w:p>
    <w:p w:rsidR="00030EAD" w:rsidRPr="009D72E1" w:rsidRDefault="00030EAD">
      <w:pPr>
        <w:spacing w:before="19" w:line="280" w:lineRule="exact"/>
        <w:rPr>
          <w:rFonts w:ascii="Arial" w:hAnsi="Arial" w:cs="Arial"/>
          <w:sz w:val="24"/>
          <w:szCs w:val="24"/>
        </w:rPr>
      </w:pP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All pupils using the Internet have written permission from their parents.</w:t>
      </w: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Equipment, websites, Apps and materials recommended for use of pupils should be checked beforehand by teachers to ensure there is no unsuitable content and that material is age-appropriate, especially if these have been downloaded from a non-C2k filtered network.</w:t>
      </w: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Deliberate/accidental access to inappropriate materials or any other breaches of the school code of practice should be reported immediately to the Principal/ICT Co-</w:t>
      </w:r>
      <w:proofErr w:type="spellStart"/>
      <w:r w:rsidRPr="009D72E1">
        <w:rPr>
          <w:rFonts w:ascii="Arial" w:hAnsi="Arial" w:cs="Arial"/>
          <w:sz w:val="24"/>
          <w:szCs w:val="24"/>
        </w:rPr>
        <w:t>ordinator</w:t>
      </w:r>
      <w:proofErr w:type="spellEnd"/>
      <w:r w:rsidRPr="009D72E1">
        <w:rPr>
          <w:rFonts w:ascii="Arial" w:hAnsi="Arial" w:cs="Arial"/>
          <w:sz w:val="24"/>
          <w:szCs w:val="24"/>
        </w:rPr>
        <w:t>.</w:t>
      </w: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In the interests of system security staff passwords should only be shared with the network manager.</w:t>
      </w: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Teachers are aware that the C2k system tracks all Internet use and records the sites visited.  The system also logs emails and messages sent and received by individual users. Security reports can be requested by the Principal if necessary.</w:t>
      </w:r>
    </w:p>
    <w:p w:rsidR="00BF0DBF" w:rsidRPr="009D72E1" w:rsidRDefault="00BF0DBF" w:rsidP="00BF0DBF">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Teachers should be aware of copyright and intellectual property rights, and should be careful not to download or use any materials which are in breach of these.</w:t>
      </w:r>
    </w:p>
    <w:p w:rsidR="002B0F6B" w:rsidRPr="009D72E1" w:rsidRDefault="00BF0DBF" w:rsidP="002B0F6B">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Photographs and videos of pupils should, where possible, be taken with school equipment and images should be stored on the school network, accessible only by staff.</w:t>
      </w:r>
    </w:p>
    <w:p w:rsidR="002B0F6B" w:rsidRPr="009D72E1" w:rsidRDefault="00BF0DBF" w:rsidP="002B0F6B">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 xml:space="preserve">School systems may not be used for </w:t>
      </w:r>
      <w:proofErr w:type="spellStart"/>
      <w:r w:rsidRPr="009D72E1">
        <w:rPr>
          <w:rFonts w:ascii="Arial" w:hAnsi="Arial" w:cs="Arial"/>
          <w:sz w:val="24"/>
          <w:szCs w:val="24"/>
        </w:rPr>
        <w:t>unauthorised</w:t>
      </w:r>
      <w:proofErr w:type="spellEnd"/>
      <w:r w:rsidRPr="009D72E1">
        <w:rPr>
          <w:rFonts w:ascii="Arial" w:hAnsi="Arial" w:cs="Arial"/>
          <w:sz w:val="24"/>
          <w:szCs w:val="24"/>
        </w:rPr>
        <w:t xml:space="preserve"> commercial transactions.</w:t>
      </w:r>
    </w:p>
    <w:p w:rsidR="00BF0DBF" w:rsidRPr="009D72E1" w:rsidRDefault="00BF0DBF" w:rsidP="002B0F6B">
      <w:pPr>
        <w:pStyle w:val="ListParagraph"/>
        <w:numPr>
          <w:ilvl w:val="0"/>
          <w:numId w:val="3"/>
        </w:numPr>
        <w:spacing w:before="4" w:line="235" w:lineRule="auto"/>
        <w:ind w:right="280"/>
        <w:rPr>
          <w:rFonts w:ascii="Arial" w:hAnsi="Arial" w:cs="Arial"/>
          <w:sz w:val="24"/>
          <w:szCs w:val="24"/>
        </w:rPr>
      </w:pPr>
      <w:r w:rsidRPr="009D72E1">
        <w:rPr>
          <w:rFonts w:ascii="Arial" w:hAnsi="Arial" w:cs="Arial"/>
          <w:sz w:val="24"/>
          <w:szCs w:val="24"/>
        </w:rPr>
        <w:t>Staff will read and sign the Staff User Agreement for Internet Access (</w:t>
      </w:r>
      <w:r w:rsidRPr="009D72E1">
        <w:rPr>
          <w:rFonts w:ascii="Arial" w:hAnsi="Arial" w:cs="Arial"/>
          <w:i/>
          <w:sz w:val="24"/>
          <w:szCs w:val="24"/>
        </w:rPr>
        <w:t>Appendix</w:t>
      </w:r>
      <w:r w:rsidR="002B0F6B" w:rsidRPr="009D72E1">
        <w:rPr>
          <w:rFonts w:ascii="Arial" w:hAnsi="Arial" w:cs="Arial"/>
          <w:i/>
          <w:sz w:val="24"/>
          <w:szCs w:val="24"/>
        </w:rPr>
        <w:t xml:space="preserve"> 4</w:t>
      </w:r>
      <w:r w:rsidRPr="009D72E1">
        <w:rPr>
          <w:rFonts w:ascii="Arial" w:hAnsi="Arial" w:cs="Arial"/>
          <w:i/>
          <w:sz w:val="24"/>
          <w:szCs w:val="24"/>
        </w:rPr>
        <w:t>5</w:t>
      </w:r>
      <w:r w:rsidRPr="009D72E1">
        <w:rPr>
          <w:rFonts w:ascii="Arial" w:hAnsi="Arial" w:cs="Arial"/>
          <w:sz w:val="24"/>
          <w:szCs w:val="24"/>
        </w:rPr>
        <w:t>).</w:t>
      </w:r>
    </w:p>
    <w:p w:rsidR="00BF0DBF" w:rsidRPr="009D72E1" w:rsidRDefault="00BF0DBF" w:rsidP="00BF0DBF">
      <w:pPr>
        <w:spacing w:line="200" w:lineRule="exact"/>
        <w:rPr>
          <w:rFonts w:ascii="Arial" w:hAnsi="Arial" w:cs="Arial"/>
          <w:sz w:val="24"/>
          <w:szCs w:val="24"/>
        </w:rPr>
      </w:pPr>
    </w:p>
    <w:p w:rsidR="00BF0DBF" w:rsidRDefault="00BF0DBF">
      <w:pPr>
        <w:ind w:left="100"/>
        <w:rPr>
          <w:rFonts w:ascii="Arial" w:hAnsi="Arial" w:cs="Arial"/>
          <w:sz w:val="24"/>
          <w:szCs w:val="24"/>
        </w:rPr>
      </w:pPr>
    </w:p>
    <w:p w:rsidR="009D72E1" w:rsidRDefault="009D72E1">
      <w:pPr>
        <w:ind w:left="100"/>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3. Internet Safety Awareness</w:t>
      </w:r>
    </w:p>
    <w:p w:rsidR="009D72E1" w:rsidRPr="009D72E1" w:rsidRDefault="009D72E1" w:rsidP="009D72E1">
      <w:pPr>
        <w:spacing w:before="2"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222"/>
        <w:rPr>
          <w:rFonts w:ascii="Arial" w:hAnsi="Arial" w:cs="Arial"/>
          <w:sz w:val="24"/>
          <w:szCs w:val="24"/>
        </w:rPr>
      </w:pPr>
      <w:r w:rsidRPr="009D72E1">
        <w:rPr>
          <w:rFonts w:ascii="Arial" w:hAnsi="Arial" w:cs="Arial"/>
          <w:sz w:val="24"/>
          <w:szCs w:val="24"/>
        </w:rPr>
        <w:t xml:space="preserve">In </w:t>
      </w:r>
      <w:proofErr w:type="spellStart"/>
      <w:r w:rsidR="00D627AE">
        <w:rPr>
          <w:rFonts w:ascii="Arial" w:hAnsi="Arial" w:cs="Arial"/>
          <w:sz w:val="24"/>
          <w:szCs w:val="24"/>
        </w:rPr>
        <w:t>Churchtown</w:t>
      </w:r>
      <w:proofErr w:type="spellEnd"/>
      <w:r w:rsidR="00D627AE" w:rsidRPr="009D72E1">
        <w:rPr>
          <w:rFonts w:ascii="Arial" w:hAnsi="Arial" w:cs="Arial"/>
          <w:sz w:val="24"/>
          <w:szCs w:val="24"/>
        </w:rPr>
        <w:t xml:space="preserve"> </w:t>
      </w:r>
      <w:r w:rsidRPr="009D72E1">
        <w:rPr>
          <w:rFonts w:ascii="Arial" w:hAnsi="Arial" w:cs="Arial"/>
          <w:sz w:val="24"/>
          <w:szCs w:val="24"/>
        </w:rPr>
        <w:t>PS we believe that, alongside having written policies on e-Safety and Acceptable Use of the Internet &amp; Digital Technologies (which includes a Code of Practice), it is essential to educate all users in the safe and effective use of the Internet and other forms of digital communication. We see education in appropriate, effective and safe use of the Internet as an essential element of the school curriculum.  This education is as important for staff and parents as it is for pupils.</w:t>
      </w:r>
    </w:p>
    <w:p w:rsidR="009D72E1" w:rsidRPr="009D72E1" w:rsidRDefault="009D72E1" w:rsidP="009D72E1">
      <w:pPr>
        <w:spacing w:before="19" w:line="28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w w:val="96"/>
          <w:sz w:val="24"/>
          <w:szCs w:val="24"/>
        </w:rPr>
        <w:t>3.1</w:t>
      </w:r>
      <w:r w:rsidRPr="009D72E1">
        <w:rPr>
          <w:rFonts w:ascii="Arial" w:hAnsi="Arial" w:cs="Arial"/>
          <w:b/>
          <w:sz w:val="24"/>
          <w:szCs w:val="24"/>
        </w:rPr>
        <w:t xml:space="preserve"> </w:t>
      </w:r>
      <w:r w:rsidRPr="009D72E1">
        <w:rPr>
          <w:rFonts w:ascii="Arial" w:hAnsi="Arial" w:cs="Arial"/>
          <w:b/>
          <w:w w:val="96"/>
          <w:sz w:val="24"/>
          <w:szCs w:val="24"/>
        </w:rPr>
        <w:t>Internet</w:t>
      </w:r>
      <w:r w:rsidRPr="009D72E1">
        <w:rPr>
          <w:rFonts w:ascii="Arial" w:hAnsi="Arial" w:cs="Arial"/>
          <w:b/>
          <w:sz w:val="24"/>
          <w:szCs w:val="24"/>
        </w:rPr>
        <w:t xml:space="preserve"> </w:t>
      </w:r>
      <w:r w:rsidRPr="009D72E1">
        <w:rPr>
          <w:rFonts w:ascii="Arial" w:hAnsi="Arial" w:cs="Arial"/>
          <w:b/>
          <w:w w:val="96"/>
          <w:sz w:val="24"/>
          <w:szCs w:val="24"/>
        </w:rPr>
        <w:t>Safety</w:t>
      </w:r>
      <w:r w:rsidRPr="009D72E1">
        <w:rPr>
          <w:rFonts w:ascii="Arial" w:hAnsi="Arial" w:cs="Arial"/>
          <w:b/>
          <w:sz w:val="24"/>
          <w:szCs w:val="24"/>
        </w:rPr>
        <w:t xml:space="preserve"> </w:t>
      </w:r>
      <w:r w:rsidRPr="009D72E1">
        <w:rPr>
          <w:rFonts w:ascii="Arial" w:hAnsi="Arial" w:cs="Arial"/>
          <w:b/>
          <w:w w:val="96"/>
          <w:sz w:val="24"/>
          <w:szCs w:val="24"/>
        </w:rPr>
        <w:t>Awareness</w:t>
      </w:r>
      <w:r w:rsidRPr="009D72E1">
        <w:rPr>
          <w:rFonts w:ascii="Arial" w:hAnsi="Arial" w:cs="Arial"/>
          <w:b/>
          <w:sz w:val="24"/>
          <w:szCs w:val="24"/>
        </w:rPr>
        <w:t xml:space="preserve"> </w:t>
      </w:r>
      <w:r w:rsidRPr="009D72E1">
        <w:rPr>
          <w:rFonts w:ascii="Arial" w:hAnsi="Arial" w:cs="Arial"/>
          <w:b/>
          <w:w w:val="96"/>
          <w:sz w:val="24"/>
          <w:szCs w:val="24"/>
        </w:rPr>
        <w:t>for</w:t>
      </w:r>
      <w:r w:rsidRPr="009D72E1">
        <w:rPr>
          <w:rFonts w:ascii="Arial" w:hAnsi="Arial" w:cs="Arial"/>
          <w:b/>
          <w:sz w:val="24"/>
          <w:szCs w:val="24"/>
        </w:rPr>
        <w:t xml:space="preserve"> </w:t>
      </w:r>
      <w:r w:rsidRPr="009D72E1">
        <w:rPr>
          <w:rFonts w:ascii="Arial" w:hAnsi="Arial" w:cs="Arial"/>
          <w:b/>
          <w:w w:val="96"/>
          <w:sz w:val="24"/>
          <w:szCs w:val="24"/>
        </w:rPr>
        <w:t>pupils</w:t>
      </w:r>
    </w:p>
    <w:p w:rsidR="009D72E1" w:rsidRPr="009D72E1" w:rsidRDefault="009D72E1" w:rsidP="009D72E1">
      <w:pPr>
        <w:spacing w:before="3"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59"/>
        <w:rPr>
          <w:rFonts w:ascii="Arial" w:hAnsi="Arial" w:cs="Arial"/>
          <w:sz w:val="24"/>
          <w:szCs w:val="24"/>
        </w:rPr>
      </w:pPr>
      <w:r w:rsidRPr="009D72E1">
        <w:rPr>
          <w:rFonts w:ascii="Arial" w:hAnsi="Arial" w:cs="Arial"/>
          <w:sz w:val="24"/>
          <w:szCs w:val="24"/>
        </w:rPr>
        <w:t>Rules for e-Safety and Using Computers/iPads are discussed with pupils and are prominently displayed in the ICT Room and classrooms. ‘SMART’ tips are also discussed with the children and displayed. The school takes part in Safer Internet Day annually with staff delivering e-Safety lessons.</w:t>
      </w:r>
    </w:p>
    <w:p w:rsidR="009D72E1" w:rsidRPr="009D72E1" w:rsidRDefault="009D72E1" w:rsidP="009D72E1">
      <w:pPr>
        <w:spacing w:before="59"/>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w w:val="96"/>
          <w:sz w:val="24"/>
          <w:szCs w:val="24"/>
        </w:rPr>
        <w:t>3.2</w:t>
      </w:r>
      <w:r w:rsidRPr="009D72E1">
        <w:rPr>
          <w:rFonts w:ascii="Arial" w:hAnsi="Arial" w:cs="Arial"/>
          <w:b/>
          <w:sz w:val="24"/>
          <w:szCs w:val="24"/>
        </w:rPr>
        <w:t xml:space="preserve"> </w:t>
      </w:r>
      <w:r w:rsidRPr="009D72E1">
        <w:rPr>
          <w:rFonts w:ascii="Arial" w:hAnsi="Arial" w:cs="Arial"/>
          <w:b/>
          <w:w w:val="96"/>
          <w:sz w:val="24"/>
          <w:szCs w:val="24"/>
        </w:rPr>
        <w:t>Internet</w:t>
      </w:r>
      <w:r w:rsidRPr="009D72E1">
        <w:rPr>
          <w:rFonts w:ascii="Arial" w:hAnsi="Arial" w:cs="Arial"/>
          <w:b/>
          <w:sz w:val="24"/>
          <w:szCs w:val="24"/>
        </w:rPr>
        <w:t xml:space="preserve"> </w:t>
      </w:r>
      <w:r w:rsidRPr="009D72E1">
        <w:rPr>
          <w:rFonts w:ascii="Arial" w:hAnsi="Arial" w:cs="Arial"/>
          <w:b/>
          <w:w w:val="96"/>
          <w:sz w:val="24"/>
          <w:szCs w:val="24"/>
        </w:rPr>
        <w:t>Safety</w:t>
      </w:r>
      <w:r w:rsidRPr="009D72E1">
        <w:rPr>
          <w:rFonts w:ascii="Arial" w:hAnsi="Arial" w:cs="Arial"/>
          <w:b/>
          <w:sz w:val="24"/>
          <w:szCs w:val="24"/>
        </w:rPr>
        <w:t xml:space="preserve"> </w:t>
      </w:r>
      <w:r w:rsidRPr="009D72E1">
        <w:rPr>
          <w:rFonts w:ascii="Arial" w:hAnsi="Arial" w:cs="Arial"/>
          <w:b/>
          <w:w w:val="96"/>
          <w:sz w:val="24"/>
          <w:szCs w:val="24"/>
        </w:rPr>
        <w:t>Awareness</w:t>
      </w:r>
      <w:r w:rsidRPr="009D72E1">
        <w:rPr>
          <w:rFonts w:ascii="Arial" w:hAnsi="Arial" w:cs="Arial"/>
          <w:b/>
          <w:sz w:val="24"/>
          <w:szCs w:val="24"/>
        </w:rPr>
        <w:t xml:space="preserve"> </w:t>
      </w:r>
      <w:r w:rsidRPr="009D72E1">
        <w:rPr>
          <w:rFonts w:ascii="Arial" w:hAnsi="Arial" w:cs="Arial"/>
          <w:b/>
          <w:w w:val="96"/>
          <w:sz w:val="24"/>
          <w:szCs w:val="24"/>
        </w:rPr>
        <w:t>for</w:t>
      </w:r>
      <w:r w:rsidRPr="009D72E1">
        <w:rPr>
          <w:rFonts w:ascii="Arial" w:hAnsi="Arial" w:cs="Arial"/>
          <w:b/>
          <w:sz w:val="24"/>
          <w:szCs w:val="24"/>
        </w:rPr>
        <w:t xml:space="preserve"> </w:t>
      </w:r>
      <w:r w:rsidRPr="009D72E1">
        <w:rPr>
          <w:rFonts w:ascii="Arial" w:hAnsi="Arial" w:cs="Arial"/>
          <w:b/>
          <w:w w:val="96"/>
          <w:sz w:val="24"/>
          <w:szCs w:val="24"/>
        </w:rPr>
        <w:t>Staff</w:t>
      </w:r>
    </w:p>
    <w:p w:rsidR="009D72E1" w:rsidRPr="009D72E1" w:rsidRDefault="009D72E1" w:rsidP="009D72E1">
      <w:pPr>
        <w:spacing w:before="3"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192"/>
        <w:rPr>
          <w:rFonts w:ascii="Arial" w:hAnsi="Arial" w:cs="Arial"/>
          <w:sz w:val="24"/>
          <w:szCs w:val="24"/>
        </w:rPr>
      </w:pPr>
      <w:r w:rsidRPr="009D72E1">
        <w:rPr>
          <w:rFonts w:ascii="Arial" w:hAnsi="Arial" w:cs="Arial"/>
          <w:sz w:val="24"/>
          <w:szCs w:val="24"/>
        </w:rPr>
        <w:t>The ICT Co-</w:t>
      </w:r>
      <w:proofErr w:type="spellStart"/>
      <w:r w:rsidRPr="009D72E1">
        <w:rPr>
          <w:rFonts w:ascii="Arial" w:hAnsi="Arial" w:cs="Arial"/>
          <w:sz w:val="24"/>
          <w:szCs w:val="24"/>
        </w:rPr>
        <w:t>ordinator</w:t>
      </w:r>
      <w:proofErr w:type="spellEnd"/>
      <w:r w:rsidRPr="009D72E1">
        <w:rPr>
          <w:rFonts w:ascii="Arial" w:hAnsi="Arial" w:cs="Arial"/>
          <w:sz w:val="24"/>
          <w:szCs w:val="24"/>
        </w:rPr>
        <w:t xml:space="preserve"> and Designated Child Protection Officer are kept informed and updated on issues relating to Internet Safety and attend regular courses.  This training is then disseminated to all teaching staff, classroom assistants and supervisory assistants on a regular basis. e-Safety training workshops are held for staff as appropriate. Advice is also available in the </w:t>
      </w:r>
      <w:proofErr w:type="spellStart"/>
      <w:r w:rsidRPr="009D72E1">
        <w:rPr>
          <w:rFonts w:ascii="Arial" w:hAnsi="Arial" w:cs="Arial"/>
          <w:sz w:val="24"/>
          <w:szCs w:val="24"/>
        </w:rPr>
        <w:t>Fronter</w:t>
      </w:r>
      <w:proofErr w:type="spellEnd"/>
      <w:r w:rsidRPr="009D72E1">
        <w:rPr>
          <w:rFonts w:ascii="Arial" w:hAnsi="Arial" w:cs="Arial"/>
          <w:sz w:val="24"/>
          <w:szCs w:val="24"/>
        </w:rPr>
        <w:t xml:space="preserve"> ‘Safer Internet’ Room.</w:t>
      </w:r>
    </w:p>
    <w:p w:rsidR="009D72E1" w:rsidRPr="009D72E1" w:rsidRDefault="009D72E1">
      <w:pPr>
        <w:ind w:left="100"/>
        <w:rPr>
          <w:rFonts w:ascii="Arial" w:hAnsi="Arial" w:cs="Arial"/>
          <w:sz w:val="24"/>
          <w:szCs w:val="24"/>
        </w:rPr>
        <w:sectPr w:rsidR="009D72E1" w:rsidRPr="009D72E1">
          <w:pgSz w:w="11920" w:h="16840"/>
          <w:pgMar w:top="580" w:right="1180" w:bottom="280" w:left="1340" w:header="0" w:footer="596" w:gutter="0"/>
          <w:cols w:space="720"/>
        </w:sectPr>
      </w:pPr>
    </w:p>
    <w:p w:rsidR="00030EAD" w:rsidRPr="009D72E1" w:rsidRDefault="00030EAD">
      <w:pPr>
        <w:spacing w:line="200" w:lineRule="exact"/>
        <w:rPr>
          <w:rFonts w:ascii="Arial" w:hAnsi="Arial" w:cs="Arial"/>
          <w:sz w:val="24"/>
          <w:szCs w:val="24"/>
        </w:rPr>
      </w:pPr>
    </w:p>
    <w:p w:rsidR="00030EAD" w:rsidRPr="009D72E1" w:rsidRDefault="00030EAD">
      <w:pPr>
        <w:spacing w:before="4" w:line="220" w:lineRule="exact"/>
        <w:rPr>
          <w:rFonts w:ascii="Arial" w:hAnsi="Arial" w:cs="Arial"/>
          <w:sz w:val="24"/>
          <w:szCs w:val="24"/>
        </w:rPr>
      </w:pPr>
    </w:p>
    <w:p w:rsidR="002B0F6B" w:rsidRPr="009D72E1" w:rsidRDefault="002B0F6B" w:rsidP="002B0F6B">
      <w:pPr>
        <w:spacing w:before="19" w:line="280" w:lineRule="exact"/>
        <w:rPr>
          <w:rFonts w:ascii="Arial" w:hAnsi="Arial" w:cs="Arial"/>
          <w:sz w:val="24"/>
          <w:szCs w:val="24"/>
        </w:rPr>
      </w:pPr>
    </w:p>
    <w:p w:rsidR="002B0F6B" w:rsidRPr="009D72E1" w:rsidRDefault="002B0F6B" w:rsidP="002B0F6B">
      <w:pPr>
        <w:ind w:left="100"/>
        <w:rPr>
          <w:rFonts w:ascii="Arial" w:hAnsi="Arial" w:cs="Arial"/>
          <w:sz w:val="24"/>
          <w:szCs w:val="24"/>
        </w:rPr>
      </w:pPr>
      <w:r w:rsidRPr="009D72E1">
        <w:rPr>
          <w:rFonts w:ascii="Arial" w:hAnsi="Arial" w:cs="Arial"/>
          <w:b/>
          <w:w w:val="96"/>
          <w:sz w:val="24"/>
          <w:szCs w:val="24"/>
        </w:rPr>
        <w:t>3.3</w:t>
      </w:r>
      <w:r w:rsidRPr="009D72E1">
        <w:rPr>
          <w:rFonts w:ascii="Arial" w:hAnsi="Arial" w:cs="Arial"/>
          <w:b/>
          <w:sz w:val="24"/>
          <w:szCs w:val="24"/>
        </w:rPr>
        <w:t xml:space="preserve"> </w:t>
      </w:r>
      <w:r w:rsidRPr="009D72E1">
        <w:rPr>
          <w:rFonts w:ascii="Arial" w:hAnsi="Arial" w:cs="Arial"/>
          <w:b/>
          <w:w w:val="96"/>
          <w:sz w:val="24"/>
          <w:szCs w:val="24"/>
        </w:rPr>
        <w:t>Internet</w:t>
      </w:r>
      <w:r w:rsidRPr="009D72E1">
        <w:rPr>
          <w:rFonts w:ascii="Arial" w:hAnsi="Arial" w:cs="Arial"/>
          <w:b/>
          <w:sz w:val="24"/>
          <w:szCs w:val="24"/>
        </w:rPr>
        <w:t xml:space="preserve"> </w:t>
      </w:r>
      <w:r w:rsidRPr="009D72E1">
        <w:rPr>
          <w:rFonts w:ascii="Arial" w:hAnsi="Arial" w:cs="Arial"/>
          <w:b/>
          <w:w w:val="96"/>
          <w:sz w:val="24"/>
          <w:szCs w:val="24"/>
        </w:rPr>
        <w:t>Safety</w:t>
      </w:r>
      <w:r w:rsidRPr="009D72E1">
        <w:rPr>
          <w:rFonts w:ascii="Arial" w:hAnsi="Arial" w:cs="Arial"/>
          <w:b/>
          <w:sz w:val="24"/>
          <w:szCs w:val="24"/>
        </w:rPr>
        <w:t xml:space="preserve"> </w:t>
      </w:r>
      <w:r w:rsidRPr="009D72E1">
        <w:rPr>
          <w:rFonts w:ascii="Arial" w:hAnsi="Arial" w:cs="Arial"/>
          <w:b/>
          <w:w w:val="96"/>
          <w:sz w:val="24"/>
          <w:szCs w:val="24"/>
        </w:rPr>
        <w:t>Awareness</w:t>
      </w:r>
      <w:r w:rsidRPr="009D72E1">
        <w:rPr>
          <w:rFonts w:ascii="Arial" w:hAnsi="Arial" w:cs="Arial"/>
          <w:b/>
          <w:sz w:val="24"/>
          <w:szCs w:val="24"/>
        </w:rPr>
        <w:t xml:space="preserve"> </w:t>
      </w:r>
      <w:r w:rsidRPr="009D72E1">
        <w:rPr>
          <w:rFonts w:ascii="Arial" w:hAnsi="Arial" w:cs="Arial"/>
          <w:b/>
          <w:w w:val="96"/>
          <w:sz w:val="24"/>
          <w:szCs w:val="24"/>
        </w:rPr>
        <w:t>for</w:t>
      </w:r>
      <w:r w:rsidRPr="009D72E1">
        <w:rPr>
          <w:rFonts w:ascii="Arial" w:hAnsi="Arial" w:cs="Arial"/>
          <w:b/>
          <w:sz w:val="24"/>
          <w:szCs w:val="24"/>
        </w:rPr>
        <w:t xml:space="preserve"> </w:t>
      </w:r>
      <w:r w:rsidRPr="009D72E1">
        <w:rPr>
          <w:rFonts w:ascii="Arial" w:hAnsi="Arial" w:cs="Arial"/>
          <w:b/>
          <w:w w:val="96"/>
          <w:sz w:val="24"/>
          <w:szCs w:val="24"/>
        </w:rPr>
        <w:t>parents</w:t>
      </w:r>
    </w:p>
    <w:p w:rsidR="002B0F6B" w:rsidRPr="009D72E1" w:rsidRDefault="002B0F6B" w:rsidP="002B0F6B">
      <w:pPr>
        <w:spacing w:before="3" w:line="100" w:lineRule="exact"/>
        <w:rPr>
          <w:rFonts w:ascii="Arial" w:hAnsi="Arial" w:cs="Arial"/>
          <w:sz w:val="24"/>
          <w:szCs w:val="24"/>
        </w:rPr>
      </w:pPr>
    </w:p>
    <w:p w:rsidR="002B0F6B" w:rsidRPr="009D72E1" w:rsidRDefault="002B0F6B" w:rsidP="002B0F6B">
      <w:pPr>
        <w:spacing w:line="200" w:lineRule="exact"/>
        <w:rPr>
          <w:rFonts w:ascii="Arial" w:hAnsi="Arial" w:cs="Arial"/>
          <w:sz w:val="24"/>
          <w:szCs w:val="24"/>
        </w:rPr>
      </w:pPr>
    </w:p>
    <w:p w:rsidR="002B0F6B" w:rsidRPr="009D72E1" w:rsidRDefault="002B0F6B" w:rsidP="002B0F6B">
      <w:pPr>
        <w:spacing w:line="234" w:lineRule="auto"/>
        <w:ind w:left="100" w:right="95"/>
        <w:rPr>
          <w:rFonts w:ascii="Arial" w:hAnsi="Arial" w:cs="Arial"/>
          <w:sz w:val="24"/>
          <w:szCs w:val="24"/>
        </w:rPr>
      </w:pPr>
      <w:r w:rsidRPr="009D72E1">
        <w:rPr>
          <w:rFonts w:ascii="Arial" w:hAnsi="Arial" w:cs="Arial"/>
          <w:sz w:val="24"/>
          <w:szCs w:val="24"/>
        </w:rPr>
        <w:t>The e-Safety Policy and Code of Practice for pupils (Rules for Using the Computers/iPads in School) are available on the school website (</w:t>
      </w:r>
      <w:hyperlink r:id="rId10" w:history="1">
        <w:r w:rsidR="00642C3A">
          <w:rPr>
            <w:rStyle w:val="Hyperlink"/>
            <w:rFonts w:ascii="Arial" w:hAnsi="Arial" w:cs="Arial"/>
            <w:color w:val="auto"/>
            <w:sz w:val="24"/>
            <w:szCs w:val="24"/>
            <w:u w:val="none"/>
          </w:rPr>
          <w:t>www.churchtown</w:t>
        </w:r>
      </w:hyperlink>
      <w:r w:rsidRPr="009D72E1">
        <w:rPr>
          <w:rFonts w:ascii="Arial" w:hAnsi="Arial" w:cs="Arial"/>
          <w:sz w:val="24"/>
          <w:szCs w:val="24"/>
        </w:rPr>
        <w:t xml:space="preserve">primary.co.uk). </w:t>
      </w:r>
    </w:p>
    <w:p w:rsidR="002B0F6B" w:rsidRPr="009D72E1" w:rsidRDefault="002B0F6B" w:rsidP="002B0F6B">
      <w:pPr>
        <w:spacing w:line="200" w:lineRule="exact"/>
        <w:rPr>
          <w:rFonts w:ascii="Arial" w:hAnsi="Arial" w:cs="Arial"/>
          <w:sz w:val="24"/>
          <w:szCs w:val="24"/>
        </w:rPr>
      </w:pPr>
    </w:p>
    <w:p w:rsidR="002B0F6B" w:rsidRPr="009D72E1" w:rsidRDefault="002B0F6B" w:rsidP="002B0F6B">
      <w:pPr>
        <w:spacing w:line="200" w:lineRule="exact"/>
        <w:rPr>
          <w:rFonts w:ascii="Arial" w:hAnsi="Arial" w:cs="Arial"/>
          <w:sz w:val="24"/>
          <w:szCs w:val="24"/>
        </w:rPr>
      </w:pPr>
    </w:p>
    <w:p w:rsidR="002B0F6B" w:rsidRPr="009D72E1" w:rsidRDefault="002B0F6B" w:rsidP="002B0F6B">
      <w:pPr>
        <w:ind w:left="100"/>
        <w:rPr>
          <w:rFonts w:ascii="Arial" w:hAnsi="Arial" w:cs="Arial"/>
          <w:sz w:val="24"/>
          <w:szCs w:val="24"/>
        </w:rPr>
      </w:pPr>
      <w:r w:rsidRPr="009D72E1">
        <w:rPr>
          <w:rFonts w:ascii="Arial" w:hAnsi="Arial" w:cs="Arial"/>
          <w:b/>
          <w:sz w:val="24"/>
          <w:szCs w:val="24"/>
        </w:rPr>
        <w:t>4. Health and Safety</w:t>
      </w:r>
    </w:p>
    <w:p w:rsidR="002B0F6B" w:rsidRPr="009D72E1" w:rsidRDefault="002B0F6B" w:rsidP="002B0F6B">
      <w:pPr>
        <w:spacing w:before="5" w:line="100" w:lineRule="exact"/>
        <w:rPr>
          <w:rFonts w:ascii="Arial" w:hAnsi="Arial" w:cs="Arial"/>
          <w:sz w:val="24"/>
          <w:szCs w:val="24"/>
        </w:rPr>
      </w:pPr>
    </w:p>
    <w:p w:rsidR="002B0F6B" w:rsidRPr="009D72E1" w:rsidRDefault="002B0F6B" w:rsidP="002B0F6B">
      <w:pPr>
        <w:spacing w:line="200" w:lineRule="exact"/>
        <w:rPr>
          <w:rFonts w:ascii="Arial" w:hAnsi="Arial" w:cs="Arial"/>
          <w:sz w:val="24"/>
          <w:szCs w:val="24"/>
        </w:rPr>
      </w:pPr>
    </w:p>
    <w:p w:rsidR="002B0F6B" w:rsidRPr="009D72E1" w:rsidRDefault="00D627AE" w:rsidP="002B0F6B">
      <w:pPr>
        <w:spacing w:line="234" w:lineRule="auto"/>
        <w:ind w:left="100" w:right="318"/>
        <w:rPr>
          <w:rFonts w:ascii="Arial" w:hAnsi="Arial" w:cs="Arial"/>
          <w:sz w:val="24"/>
          <w:szCs w:val="24"/>
        </w:rPr>
      </w:pPr>
      <w:proofErr w:type="spellStart"/>
      <w:r>
        <w:rPr>
          <w:rFonts w:ascii="Arial" w:hAnsi="Arial" w:cs="Arial"/>
          <w:sz w:val="24"/>
          <w:szCs w:val="24"/>
        </w:rPr>
        <w:t>Churchtown</w:t>
      </w:r>
      <w:proofErr w:type="spellEnd"/>
      <w:r w:rsidR="002B0F6B" w:rsidRPr="009D72E1">
        <w:rPr>
          <w:rFonts w:ascii="Arial" w:hAnsi="Arial" w:cs="Arial"/>
          <w:sz w:val="24"/>
          <w:szCs w:val="24"/>
        </w:rPr>
        <w:t xml:space="preserve"> PS has attempted, in so far as possible, to ensure a safe working environment for pupils and teachers usi</w:t>
      </w:r>
      <w:r w:rsidR="00F637DB" w:rsidRPr="009D72E1">
        <w:rPr>
          <w:rFonts w:ascii="Arial" w:hAnsi="Arial" w:cs="Arial"/>
          <w:sz w:val="24"/>
          <w:szCs w:val="24"/>
        </w:rPr>
        <w:t>ng ICT resources, in classrooms and</w:t>
      </w:r>
      <w:r w:rsidR="002B0F6B" w:rsidRPr="009D72E1">
        <w:rPr>
          <w:rFonts w:ascii="Arial" w:hAnsi="Arial" w:cs="Arial"/>
          <w:sz w:val="24"/>
          <w:szCs w:val="24"/>
        </w:rPr>
        <w:t xml:space="preserve"> Resource Areas. Pupils are supervised at all times when Interactive Whiteboards and Digital Projectors are being used.</w:t>
      </w:r>
    </w:p>
    <w:p w:rsidR="002B0F6B" w:rsidRPr="009D72E1" w:rsidRDefault="002B0F6B" w:rsidP="002B0F6B">
      <w:pPr>
        <w:spacing w:line="200" w:lineRule="exact"/>
        <w:rPr>
          <w:rFonts w:ascii="Arial" w:hAnsi="Arial" w:cs="Arial"/>
          <w:sz w:val="24"/>
          <w:szCs w:val="24"/>
        </w:rPr>
      </w:pPr>
    </w:p>
    <w:p w:rsidR="002B0F6B" w:rsidRPr="009D72E1" w:rsidRDefault="002B0F6B" w:rsidP="002B0F6B">
      <w:pPr>
        <w:spacing w:line="200" w:lineRule="exact"/>
        <w:rPr>
          <w:rFonts w:ascii="Arial" w:hAnsi="Arial" w:cs="Arial"/>
          <w:sz w:val="24"/>
          <w:szCs w:val="24"/>
        </w:rPr>
      </w:pPr>
    </w:p>
    <w:p w:rsidR="002B0F6B" w:rsidRPr="009D72E1" w:rsidRDefault="002B0F6B" w:rsidP="002B0F6B">
      <w:pPr>
        <w:spacing w:before="2" w:line="220" w:lineRule="exact"/>
        <w:rPr>
          <w:rFonts w:ascii="Arial" w:hAnsi="Arial" w:cs="Arial"/>
          <w:sz w:val="24"/>
          <w:szCs w:val="24"/>
        </w:rPr>
      </w:pPr>
    </w:p>
    <w:p w:rsidR="00F637DB" w:rsidRPr="009D72E1" w:rsidRDefault="00F637DB" w:rsidP="00F637DB">
      <w:pPr>
        <w:ind w:left="100"/>
        <w:rPr>
          <w:rFonts w:ascii="Arial" w:hAnsi="Arial" w:cs="Arial"/>
          <w:sz w:val="24"/>
          <w:szCs w:val="24"/>
        </w:rPr>
      </w:pPr>
      <w:r w:rsidRPr="009D72E1">
        <w:rPr>
          <w:rFonts w:ascii="Arial" w:hAnsi="Arial" w:cs="Arial"/>
          <w:b/>
          <w:sz w:val="24"/>
          <w:szCs w:val="24"/>
        </w:rPr>
        <w:t>5. Digital and Video Images of Pupils</w:t>
      </w:r>
    </w:p>
    <w:p w:rsidR="00F637DB" w:rsidRPr="009D72E1" w:rsidRDefault="00F637DB" w:rsidP="00F637DB">
      <w:pPr>
        <w:spacing w:before="9" w:line="100" w:lineRule="exact"/>
        <w:rPr>
          <w:rFonts w:ascii="Arial" w:hAnsi="Arial" w:cs="Arial"/>
          <w:sz w:val="24"/>
          <w:szCs w:val="24"/>
        </w:rPr>
      </w:pPr>
    </w:p>
    <w:p w:rsidR="00F637DB" w:rsidRPr="009D72E1" w:rsidRDefault="00F637DB" w:rsidP="00F637DB">
      <w:pPr>
        <w:spacing w:line="200" w:lineRule="exact"/>
        <w:rPr>
          <w:rFonts w:ascii="Arial" w:hAnsi="Arial" w:cs="Arial"/>
          <w:sz w:val="24"/>
          <w:szCs w:val="24"/>
        </w:rPr>
      </w:pPr>
    </w:p>
    <w:p w:rsidR="00F637DB" w:rsidRPr="009D72E1" w:rsidRDefault="00F637DB" w:rsidP="00F637DB">
      <w:pPr>
        <w:spacing w:line="300" w:lineRule="exact"/>
        <w:ind w:left="100" w:right="571"/>
        <w:rPr>
          <w:rFonts w:ascii="Arial" w:hAnsi="Arial" w:cs="Arial"/>
          <w:sz w:val="24"/>
          <w:szCs w:val="24"/>
        </w:rPr>
      </w:pPr>
      <w:r w:rsidRPr="009D72E1">
        <w:rPr>
          <w:rFonts w:ascii="Arial" w:hAnsi="Arial" w:cs="Arial"/>
          <w:sz w:val="24"/>
          <w:szCs w:val="24"/>
        </w:rPr>
        <w:t>Parental permission is sought to cover the use of photographs of pupils on the school website, in the local press and for displays etc. within school, and written permission must be obtained from a parent/</w:t>
      </w:r>
      <w:proofErr w:type="spellStart"/>
      <w:r w:rsidRPr="009D72E1">
        <w:rPr>
          <w:rFonts w:ascii="Arial" w:hAnsi="Arial" w:cs="Arial"/>
          <w:sz w:val="24"/>
          <w:szCs w:val="24"/>
        </w:rPr>
        <w:t>carer</w:t>
      </w:r>
      <w:proofErr w:type="spellEnd"/>
      <w:r w:rsidRPr="009D72E1">
        <w:rPr>
          <w:rFonts w:ascii="Arial" w:hAnsi="Arial" w:cs="Arial"/>
          <w:sz w:val="24"/>
          <w:szCs w:val="24"/>
        </w:rPr>
        <w:t>.</w:t>
      </w:r>
    </w:p>
    <w:p w:rsidR="00030EAD" w:rsidRDefault="00030EAD">
      <w:pPr>
        <w:spacing w:line="234" w:lineRule="auto"/>
        <w:ind w:left="100" w:right="294"/>
        <w:rPr>
          <w:rFonts w:ascii="Arial" w:hAnsi="Arial" w:cs="Arial"/>
          <w:sz w:val="24"/>
          <w:szCs w:val="24"/>
        </w:rPr>
      </w:pPr>
    </w:p>
    <w:p w:rsidR="009D72E1" w:rsidRDefault="009D72E1">
      <w:pPr>
        <w:spacing w:line="234" w:lineRule="auto"/>
        <w:ind w:left="100" w:right="294"/>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w w:val="96"/>
          <w:sz w:val="24"/>
          <w:szCs w:val="24"/>
        </w:rPr>
        <w:t>5.1</w:t>
      </w:r>
      <w:r w:rsidRPr="009D72E1">
        <w:rPr>
          <w:rFonts w:ascii="Arial" w:hAnsi="Arial" w:cs="Arial"/>
          <w:b/>
          <w:sz w:val="24"/>
          <w:szCs w:val="24"/>
        </w:rPr>
        <w:t xml:space="preserve"> </w:t>
      </w:r>
      <w:r w:rsidRPr="009D72E1">
        <w:rPr>
          <w:rFonts w:ascii="Arial" w:hAnsi="Arial" w:cs="Arial"/>
          <w:b/>
          <w:w w:val="96"/>
          <w:sz w:val="24"/>
          <w:szCs w:val="24"/>
        </w:rPr>
        <w:t>School</w:t>
      </w:r>
      <w:r w:rsidRPr="009D72E1">
        <w:rPr>
          <w:rFonts w:ascii="Arial" w:hAnsi="Arial" w:cs="Arial"/>
          <w:b/>
          <w:sz w:val="24"/>
          <w:szCs w:val="24"/>
        </w:rPr>
        <w:t xml:space="preserve"> </w:t>
      </w:r>
      <w:r w:rsidRPr="009D72E1">
        <w:rPr>
          <w:rFonts w:ascii="Arial" w:hAnsi="Arial" w:cs="Arial"/>
          <w:b/>
          <w:w w:val="96"/>
          <w:sz w:val="24"/>
          <w:szCs w:val="24"/>
        </w:rPr>
        <w:t>Website</w:t>
      </w:r>
    </w:p>
    <w:p w:rsidR="009D72E1" w:rsidRPr="009D72E1" w:rsidRDefault="009D72E1" w:rsidP="009D72E1">
      <w:pPr>
        <w:spacing w:before="1"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72"/>
        <w:rPr>
          <w:rFonts w:ascii="Arial" w:hAnsi="Arial" w:cs="Arial"/>
          <w:sz w:val="24"/>
          <w:szCs w:val="24"/>
        </w:rPr>
      </w:pPr>
      <w:r w:rsidRPr="009D72E1">
        <w:rPr>
          <w:rFonts w:ascii="Arial" w:hAnsi="Arial" w:cs="Arial"/>
          <w:sz w:val="24"/>
          <w:szCs w:val="24"/>
        </w:rPr>
        <w:t xml:space="preserve">Our school website promotes and provides up to date information about the school, as well as giving pupils an opportunity to showcase their work and other aspects of school life.  In order to </w:t>
      </w:r>
      <w:proofErr w:type="spellStart"/>
      <w:r w:rsidRPr="009D72E1">
        <w:rPr>
          <w:rFonts w:ascii="Arial" w:hAnsi="Arial" w:cs="Arial"/>
          <w:sz w:val="24"/>
          <w:szCs w:val="24"/>
        </w:rPr>
        <w:t>minimise</w:t>
      </w:r>
      <w:proofErr w:type="spellEnd"/>
      <w:r w:rsidRPr="009D72E1">
        <w:rPr>
          <w:rFonts w:ascii="Arial" w:hAnsi="Arial" w:cs="Arial"/>
          <w:sz w:val="24"/>
          <w:szCs w:val="24"/>
        </w:rPr>
        <w:t xml:space="preserve"> risks of any images of pupils on the school website being used inappropriately the following steps are taken:</w:t>
      </w:r>
    </w:p>
    <w:p w:rsidR="009D72E1" w:rsidRPr="009D72E1" w:rsidRDefault="009D72E1" w:rsidP="009D72E1">
      <w:pPr>
        <w:spacing w:before="7"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pStyle w:val="ListParagraph"/>
        <w:numPr>
          <w:ilvl w:val="0"/>
          <w:numId w:val="4"/>
        </w:numPr>
        <w:rPr>
          <w:rFonts w:ascii="Arial" w:hAnsi="Arial" w:cs="Arial"/>
          <w:sz w:val="24"/>
          <w:szCs w:val="24"/>
        </w:rPr>
      </w:pPr>
      <w:r w:rsidRPr="009D72E1">
        <w:rPr>
          <w:rFonts w:ascii="Arial" w:hAnsi="Arial" w:cs="Arial"/>
          <w:sz w:val="24"/>
          <w:szCs w:val="24"/>
        </w:rPr>
        <w:t>Group photos are used where possible, with general labels/captions;</w:t>
      </w:r>
    </w:p>
    <w:p w:rsidR="009D72E1" w:rsidRPr="009D72E1" w:rsidRDefault="009D72E1" w:rsidP="009D72E1">
      <w:pPr>
        <w:pStyle w:val="ListParagraph"/>
        <w:numPr>
          <w:ilvl w:val="0"/>
          <w:numId w:val="4"/>
        </w:numPr>
        <w:rPr>
          <w:rFonts w:ascii="Arial" w:hAnsi="Arial" w:cs="Arial"/>
          <w:sz w:val="24"/>
          <w:szCs w:val="24"/>
        </w:rPr>
      </w:pPr>
      <w:r w:rsidRPr="009D72E1">
        <w:rPr>
          <w:rFonts w:ascii="Arial" w:hAnsi="Arial" w:cs="Arial"/>
          <w:sz w:val="24"/>
          <w:szCs w:val="24"/>
        </w:rPr>
        <w:t>The website does not include home addresses, telephone numbers, personal e- mails or any other personal information about pupils or staff.</w:t>
      </w:r>
    </w:p>
    <w:p w:rsidR="009D72E1" w:rsidRPr="009D72E1" w:rsidRDefault="009D72E1" w:rsidP="009D72E1">
      <w:pPr>
        <w:rPr>
          <w:rFonts w:ascii="Arial" w:hAnsi="Arial" w:cs="Arial"/>
          <w:sz w:val="24"/>
          <w:szCs w:val="24"/>
        </w:rPr>
      </w:pPr>
    </w:p>
    <w:p w:rsidR="009D72E1" w:rsidRPr="009D72E1" w:rsidRDefault="009D72E1" w:rsidP="009D72E1">
      <w:pPr>
        <w:spacing w:before="50"/>
        <w:ind w:left="100"/>
        <w:rPr>
          <w:rFonts w:ascii="Arial" w:hAnsi="Arial" w:cs="Arial"/>
          <w:sz w:val="24"/>
          <w:szCs w:val="24"/>
        </w:rPr>
      </w:pPr>
      <w:r w:rsidRPr="009D72E1">
        <w:rPr>
          <w:rFonts w:ascii="Arial" w:hAnsi="Arial" w:cs="Arial"/>
          <w:b/>
          <w:w w:val="96"/>
          <w:sz w:val="24"/>
          <w:szCs w:val="24"/>
        </w:rPr>
        <w:t>5.2</w:t>
      </w:r>
      <w:r w:rsidRPr="009D72E1">
        <w:rPr>
          <w:rFonts w:ascii="Arial" w:hAnsi="Arial" w:cs="Arial"/>
          <w:b/>
          <w:sz w:val="24"/>
          <w:szCs w:val="24"/>
        </w:rPr>
        <w:t xml:space="preserve"> </w:t>
      </w:r>
      <w:r w:rsidRPr="009D72E1">
        <w:rPr>
          <w:rFonts w:ascii="Arial" w:hAnsi="Arial" w:cs="Arial"/>
          <w:b/>
          <w:w w:val="96"/>
          <w:sz w:val="24"/>
          <w:szCs w:val="24"/>
        </w:rPr>
        <w:t>Storage</w:t>
      </w:r>
      <w:r w:rsidRPr="009D72E1">
        <w:rPr>
          <w:rFonts w:ascii="Arial" w:hAnsi="Arial" w:cs="Arial"/>
          <w:b/>
          <w:sz w:val="24"/>
          <w:szCs w:val="24"/>
        </w:rPr>
        <w:t xml:space="preserve"> </w:t>
      </w:r>
      <w:r w:rsidRPr="009D72E1">
        <w:rPr>
          <w:rFonts w:ascii="Arial" w:hAnsi="Arial" w:cs="Arial"/>
          <w:b/>
          <w:w w:val="96"/>
          <w:sz w:val="24"/>
          <w:szCs w:val="24"/>
        </w:rPr>
        <w:t>of</w:t>
      </w:r>
      <w:r w:rsidRPr="009D72E1">
        <w:rPr>
          <w:rFonts w:ascii="Arial" w:hAnsi="Arial" w:cs="Arial"/>
          <w:b/>
          <w:sz w:val="24"/>
          <w:szCs w:val="24"/>
        </w:rPr>
        <w:t xml:space="preserve"> </w:t>
      </w:r>
      <w:r w:rsidRPr="009D72E1">
        <w:rPr>
          <w:rFonts w:ascii="Arial" w:hAnsi="Arial" w:cs="Arial"/>
          <w:b/>
          <w:w w:val="96"/>
          <w:sz w:val="24"/>
          <w:szCs w:val="24"/>
        </w:rPr>
        <w:t>images</w:t>
      </w:r>
    </w:p>
    <w:p w:rsidR="009D72E1" w:rsidRPr="009D72E1" w:rsidRDefault="009D72E1" w:rsidP="009D72E1">
      <w:pPr>
        <w:spacing w:before="3"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82"/>
        <w:rPr>
          <w:rFonts w:ascii="Arial" w:hAnsi="Arial" w:cs="Arial"/>
          <w:sz w:val="24"/>
          <w:szCs w:val="24"/>
        </w:rPr>
      </w:pPr>
      <w:r w:rsidRPr="009D72E1">
        <w:rPr>
          <w:rFonts w:ascii="Arial" w:hAnsi="Arial" w:cs="Arial"/>
          <w:sz w:val="24"/>
          <w:szCs w:val="24"/>
        </w:rPr>
        <w:t>Digital and video images of pupils are, where possible, taken with school equipment. Images ar</w:t>
      </w:r>
      <w:r w:rsidR="00D627AE">
        <w:rPr>
          <w:rFonts w:ascii="Arial" w:hAnsi="Arial" w:cs="Arial"/>
          <w:sz w:val="24"/>
          <w:szCs w:val="24"/>
        </w:rPr>
        <w:t xml:space="preserve">e stored on the school network </w:t>
      </w:r>
      <w:r w:rsidRPr="009D72E1">
        <w:rPr>
          <w:rFonts w:ascii="Arial" w:hAnsi="Arial" w:cs="Arial"/>
          <w:sz w:val="24"/>
          <w:szCs w:val="24"/>
        </w:rPr>
        <w:t>or school provided memory sticks, accessible only by staff. Photographs of pupils should be removed from computers when they leave the school.</w:t>
      </w: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2" w:line="22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6. Social Software</w:t>
      </w:r>
    </w:p>
    <w:p w:rsidR="009D72E1" w:rsidRPr="009D72E1" w:rsidRDefault="009D72E1" w:rsidP="009D72E1">
      <w:pPr>
        <w:spacing w:before="5"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227"/>
        <w:rPr>
          <w:rFonts w:ascii="Arial" w:hAnsi="Arial" w:cs="Arial"/>
          <w:sz w:val="24"/>
          <w:szCs w:val="24"/>
        </w:rPr>
      </w:pPr>
      <w:r w:rsidRPr="009D72E1">
        <w:rPr>
          <w:rFonts w:ascii="Arial" w:hAnsi="Arial" w:cs="Arial"/>
          <w:sz w:val="24"/>
          <w:szCs w:val="24"/>
        </w:rPr>
        <w:t xml:space="preserve">Chat Rooms, blogs and other social networking sites are blocked by the C2k filters, so pupils do not have access to them in the school environment. However, we regard the education of pupils in the safe and responsible use of social software as vitally important and this is addressed through Internet Safety lessons. Instances of cyber bullying of pupils or staff will be regarded as very serious offences and dealt with according to the school’s Positive </w:t>
      </w:r>
      <w:proofErr w:type="spellStart"/>
      <w:r w:rsidRPr="009D72E1">
        <w:rPr>
          <w:rFonts w:ascii="Arial" w:hAnsi="Arial" w:cs="Arial"/>
          <w:sz w:val="24"/>
          <w:szCs w:val="24"/>
        </w:rPr>
        <w:t>Behaviour</w:t>
      </w:r>
      <w:proofErr w:type="spellEnd"/>
      <w:r w:rsidRPr="009D72E1">
        <w:rPr>
          <w:rFonts w:ascii="Arial" w:hAnsi="Arial" w:cs="Arial"/>
          <w:sz w:val="24"/>
          <w:szCs w:val="24"/>
        </w:rPr>
        <w:t xml:space="preserve"> Policy and Child Protection procedures.</w:t>
      </w:r>
    </w:p>
    <w:p w:rsidR="009D72E1" w:rsidRPr="009D72E1" w:rsidRDefault="009D72E1" w:rsidP="009D72E1">
      <w:pPr>
        <w:spacing w:before="1" w:line="12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300" w:lineRule="exact"/>
        <w:ind w:left="100" w:right="868"/>
        <w:rPr>
          <w:rFonts w:ascii="Arial" w:hAnsi="Arial" w:cs="Arial"/>
          <w:sz w:val="24"/>
          <w:szCs w:val="24"/>
        </w:rPr>
      </w:pPr>
      <w:r w:rsidRPr="009D72E1">
        <w:rPr>
          <w:rFonts w:ascii="Arial" w:hAnsi="Arial" w:cs="Arial"/>
          <w:sz w:val="24"/>
          <w:szCs w:val="24"/>
        </w:rPr>
        <w:t>Pupils are aware that any misuse of mobile phones/websites/email should be reported to a member of staff immediately.</w:t>
      </w:r>
    </w:p>
    <w:p w:rsidR="009D72E1" w:rsidRPr="009D72E1" w:rsidRDefault="009D72E1">
      <w:pPr>
        <w:spacing w:line="234" w:lineRule="auto"/>
        <w:ind w:left="100" w:right="294"/>
        <w:rPr>
          <w:rFonts w:ascii="Arial" w:hAnsi="Arial" w:cs="Arial"/>
          <w:sz w:val="24"/>
          <w:szCs w:val="24"/>
        </w:rPr>
        <w:sectPr w:rsidR="009D72E1" w:rsidRPr="009D72E1">
          <w:pgSz w:w="11920" w:h="16840"/>
          <w:pgMar w:top="600" w:right="1180" w:bottom="280" w:left="1340" w:header="0" w:footer="596" w:gutter="0"/>
          <w:cols w:space="720"/>
        </w:sectPr>
      </w:pPr>
    </w:p>
    <w:p w:rsidR="00030EAD" w:rsidRPr="009D72E1" w:rsidRDefault="00030EAD">
      <w:pPr>
        <w:spacing w:line="200" w:lineRule="exact"/>
        <w:rPr>
          <w:rFonts w:ascii="Arial" w:hAnsi="Arial" w:cs="Arial"/>
          <w:sz w:val="24"/>
          <w:szCs w:val="24"/>
        </w:rPr>
      </w:pPr>
    </w:p>
    <w:p w:rsidR="00030EAD" w:rsidRPr="009D72E1" w:rsidRDefault="00030EAD">
      <w:pPr>
        <w:spacing w:before="2" w:line="220" w:lineRule="exact"/>
        <w:rPr>
          <w:rFonts w:ascii="Arial" w:hAnsi="Arial" w:cs="Arial"/>
          <w:sz w:val="24"/>
          <w:szCs w:val="24"/>
        </w:rPr>
      </w:pPr>
    </w:p>
    <w:p w:rsidR="00F637DB" w:rsidRPr="009D72E1" w:rsidRDefault="00F637DB" w:rsidP="009D72E1">
      <w:pPr>
        <w:rPr>
          <w:rFonts w:ascii="Arial" w:hAnsi="Arial" w:cs="Arial"/>
          <w:sz w:val="24"/>
          <w:szCs w:val="24"/>
        </w:rPr>
      </w:pPr>
      <w:r w:rsidRPr="009D72E1">
        <w:rPr>
          <w:rFonts w:ascii="Arial" w:hAnsi="Arial" w:cs="Arial"/>
          <w:b/>
          <w:sz w:val="24"/>
          <w:szCs w:val="24"/>
        </w:rPr>
        <w:t>7. Mobile Technologies</w:t>
      </w:r>
    </w:p>
    <w:p w:rsidR="00F637DB" w:rsidRPr="009D72E1" w:rsidRDefault="00F637DB" w:rsidP="00F637DB">
      <w:pPr>
        <w:spacing w:line="200" w:lineRule="exact"/>
        <w:rPr>
          <w:rFonts w:ascii="Arial" w:hAnsi="Arial" w:cs="Arial"/>
          <w:sz w:val="24"/>
          <w:szCs w:val="24"/>
        </w:rPr>
      </w:pPr>
    </w:p>
    <w:p w:rsidR="00F637DB" w:rsidRPr="009D72E1" w:rsidRDefault="00F637DB" w:rsidP="00F637DB">
      <w:pPr>
        <w:spacing w:before="13" w:line="260" w:lineRule="exact"/>
        <w:rPr>
          <w:rFonts w:ascii="Arial" w:hAnsi="Arial" w:cs="Arial"/>
          <w:sz w:val="24"/>
          <w:szCs w:val="24"/>
        </w:rPr>
      </w:pPr>
    </w:p>
    <w:p w:rsidR="00F637DB" w:rsidRDefault="00F637DB" w:rsidP="00F637DB">
      <w:pPr>
        <w:spacing w:line="234" w:lineRule="auto"/>
        <w:ind w:left="100" w:right="115"/>
        <w:rPr>
          <w:rFonts w:ascii="Arial" w:hAnsi="Arial" w:cs="Arial"/>
          <w:sz w:val="24"/>
          <w:szCs w:val="24"/>
        </w:rPr>
      </w:pPr>
      <w:r w:rsidRPr="009D72E1">
        <w:rPr>
          <w:rFonts w:ascii="Arial" w:hAnsi="Arial" w:cs="Arial"/>
          <w:sz w:val="24"/>
          <w:szCs w:val="24"/>
        </w:rPr>
        <w:t>The use of portable media such as memory sticks and external hard drives will be monitored closely as potential sources of computer virus and inappropriate material. Staff should not store pupils’ personal data and photographs on memory sticks which are taken off school premises. Pupils are not allowed to use personal mobile devices/phones in school. Staff should not use personal mobile phones during designated teaching sessions.</w:t>
      </w:r>
    </w:p>
    <w:p w:rsidR="009D72E1" w:rsidRDefault="009D72E1" w:rsidP="00F637DB">
      <w:pPr>
        <w:spacing w:line="234" w:lineRule="auto"/>
        <w:ind w:left="100" w:right="115"/>
        <w:rPr>
          <w:rFonts w:ascii="Arial" w:hAnsi="Arial" w:cs="Arial"/>
          <w:sz w:val="24"/>
          <w:szCs w:val="24"/>
        </w:rPr>
      </w:pPr>
    </w:p>
    <w:p w:rsidR="009D72E1" w:rsidRDefault="009D72E1" w:rsidP="00F637DB">
      <w:pPr>
        <w:spacing w:line="234" w:lineRule="auto"/>
        <w:ind w:left="100" w:right="115"/>
        <w:rPr>
          <w:rFonts w:ascii="Arial" w:hAnsi="Arial" w:cs="Arial"/>
          <w:sz w:val="24"/>
          <w:szCs w:val="24"/>
        </w:rPr>
      </w:pPr>
    </w:p>
    <w:p w:rsidR="009D72E1" w:rsidRDefault="009D72E1" w:rsidP="00F637DB">
      <w:pPr>
        <w:spacing w:line="234" w:lineRule="auto"/>
        <w:ind w:left="100" w:right="115"/>
        <w:rPr>
          <w:rFonts w:ascii="Arial" w:hAnsi="Arial" w:cs="Arial"/>
          <w:sz w:val="24"/>
          <w:szCs w:val="24"/>
        </w:rPr>
      </w:pPr>
    </w:p>
    <w:p w:rsidR="009D72E1" w:rsidRPr="009D72E1" w:rsidRDefault="009D72E1" w:rsidP="009D72E1">
      <w:pPr>
        <w:rPr>
          <w:rFonts w:ascii="Arial" w:hAnsi="Arial" w:cs="Arial"/>
          <w:sz w:val="24"/>
          <w:szCs w:val="24"/>
        </w:rPr>
      </w:pPr>
      <w:r w:rsidRPr="009D72E1">
        <w:rPr>
          <w:rFonts w:ascii="Arial" w:hAnsi="Arial" w:cs="Arial"/>
          <w:b/>
          <w:sz w:val="24"/>
          <w:szCs w:val="24"/>
        </w:rPr>
        <w:t>8. Managing Video-conferencing</w:t>
      </w: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14" w:line="260" w:lineRule="exact"/>
        <w:rPr>
          <w:rFonts w:ascii="Arial" w:hAnsi="Arial" w:cs="Arial"/>
          <w:sz w:val="24"/>
          <w:szCs w:val="24"/>
        </w:rPr>
      </w:pPr>
    </w:p>
    <w:p w:rsidR="009D72E1" w:rsidRPr="009D72E1" w:rsidRDefault="009D72E1" w:rsidP="009D72E1">
      <w:pPr>
        <w:spacing w:line="300" w:lineRule="exact"/>
        <w:ind w:left="100" w:right="601"/>
        <w:rPr>
          <w:rFonts w:ascii="Arial" w:hAnsi="Arial" w:cs="Arial"/>
          <w:sz w:val="24"/>
          <w:szCs w:val="24"/>
        </w:rPr>
      </w:pPr>
      <w:r w:rsidRPr="009D72E1">
        <w:rPr>
          <w:rFonts w:ascii="Arial" w:hAnsi="Arial" w:cs="Arial"/>
          <w:sz w:val="24"/>
          <w:szCs w:val="24"/>
        </w:rPr>
        <w:t>Video-conferencing will be via the C2k network to ensure quality of service and security, and will be appropriately supervised.</w:t>
      </w:r>
    </w:p>
    <w:p w:rsidR="009D72E1" w:rsidRPr="009D72E1" w:rsidRDefault="009D72E1" w:rsidP="009D72E1">
      <w:pPr>
        <w:spacing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9. Policy Communication and Parental Agreement</w:t>
      </w:r>
    </w:p>
    <w:p w:rsidR="009D72E1" w:rsidRPr="009D72E1" w:rsidRDefault="009D72E1" w:rsidP="009D72E1">
      <w:pPr>
        <w:spacing w:before="3"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68" w:line="300" w:lineRule="exact"/>
        <w:ind w:right="434"/>
        <w:rPr>
          <w:rFonts w:ascii="Arial" w:hAnsi="Arial" w:cs="Arial"/>
          <w:sz w:val="24"/>
          <w:szCs w:val="24"/>
        </w:rPr>
      </w:pPr>
      <w:r w:rsidRPr="009D72E1">
        <w:rPr>
          <w:rFonts w:ascii="Arial" w:hAnsi="Arial" w:cs="Arial"/>
          <w:sz w:val="24"/>
          <w:szCs w:val="24"/>
        </w:rPr>
        <w:t>Having read the school’s Acceptable Use of the Internet and Digital Technologies Policy and Code of Practice for pupils (Rules for Using the Computers/iPads in School), parents are asked to complete and return the Rules for Using Computers/iPads in School Permission Form on behalf of their child. Parents in P4 are asked to discuss the Rules for Using the Computers/iPads in School with their child, and both the parent and child should sign and return the Permission Form. Forms will be issued accordingly to new pupils as they join the school.</w:t>
      </w: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19" w:line="20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10. Monitoring and Review</w:t>
      </w:r>
    </w:p>
    <w:p w:rsidR="009D72E1" w:rsidRPr="009D72E1" w:rsidRDefault="009D72E1" w:rsidP="009D72E1">
      <w:pPr>
        <w:spacing w:before="5"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445"/>
        <w:rPr>
          <w:rFonts w:ascii="Arial" w:hAnsi="Arial" w:cs="Arial"/>
          <w:sz w:val="24"/>
          <w:szCs w:val="24"/>
        </w:rPr>
      </w:pPr>
      <w:r w:rsidRPr="009D72E1">
        <w:rPr>
          <w:rFonts w:ascii="Arial" w:hAnsi="Arial" w:cs="Arial"/>
          <w:sz w:val="24"/>
          <w:szCs w:val="24"/>
        </w:rPr>
        <w:t>This policy is implemented on a day-to-day basis by all school staff, and is monitored by the ICT Co-</w:t>
      </w:r>
      <w:proofErr w:type="spellStart"/>
      <w:r w:rsidRPr="009D72E1">
        <w:rPr>
          <w:rFonts w:ascii="Arial" w:hAnsi="Arial" w:cs="Arial"/>
          <w:sz w:val="24"/>
          <w:szCs w:val="24"/>
        </w:rPr>
        <w:t>ordinator</w:t>
      </w:r>
      <w:proofErr w:type="spellEnd"/>
      <w:r w:rsidRPr="009D72E1">
        <w:rPr>
          <w:rFonts w:ascii="Arial" w:hAnsi="Arial" w:cs="Arial"/>
          <w:sz w:val="24"/>
          <w:szCs w:val="24"/>
        </w:rPr>
        <w:t>. Due to the ever-changing nature of the Internet and digital technologies, this policy and its effectiveness will be reviewed annually.</w:t>
      </w: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before="11" w:line="220" w:lineRule="exact"/>
        <w:rPr>
          <w:rFonts w:ascii="Arial" w:hAnsi="Arial" w:cs="Arial"/>
          <w:sz w:val="24"/>
          <w:szCs w:val="24"/>
        </w:rPr>
      </w:pPr>
    </w:p>
    <w:p w:rsidR="009D72E1" w:rsidRPr="00B835D2" w:rsidRDefault="009D72E1" w:rsidP="009D72E1">
      <w:pPr>
        <w:spacing w:line="300" w:lineRule="exact"/>
        <w:ind w:left="100" w:right="614"/>
        <w:rPr>
          <w:rFonts w:ascii="Arial" w:hAnsi="Arial" w:cs="Arial"/>
          <w:sz w:val="28"/>
          <w:szCs w:val="28"/>
        </w:rPr>
        <w:sectPr w:rsidR="009D72E1" w:rsidRPr="00B835D2">
          <w:pgSz w:w="11920" w:h="16840"/>
          <w:pgMar w:top="580" w:right="1180" w:bottom="280" w:left="1340" w:header="0" w:footer="596" w:gutter="0"/>
          <w:cols w:space="720"/>
        </w:sectPr>
      </w:pPr>
      <w:r w:rsidRPr="009D72E1">
        <w:rPr>
          <w:rFonts w:ascii="Arial" w:hAnsi="Arial" w:cs="Arial"/>
          <w:sz w:val="24"/>
          <w:szCs w:val="24"/>
        </w:rPr>
        <w:t xml:space="preserve">Policy reviewed </w:t>
      </w:r>
      <w:r w:rsidR="00C25990">
        <w:rPr>
          <w:rFonts w:ascii="Arial" w:hAnsi="Arial" w:cs="Arial"/>
          <w:sz w:val="24"/>
          <w:szCs w:val="24"/>
        </w:rPr>
        <w:t>January 2018</w:t>
      </w:r>
    </w:p>
    <w:p w:rsidR="009D72E1" w:rsidRPr="009D72E1" w:rsidRDefault="009D72E1" w:rsidP="009D72E1">
      <w:pPr>
        <w:spacing w:line="234" w:lineRule="auto"/>
        <w:ind w:right="115"/>
        <w:rPr>
          <w:rFonts w:ascii="Arial" w:hAnsi="Arial" w:cs="Arial"/>
          <w:sz w:val="24"/>
          <w:szCs w:val="24"/>
        </w:rPr>
        <w:sectPr w:rsidR="009D72E1" w:rsidRPr="009D72E1">
          <w:pgSz w:w="11920" w:h="16840"/>
          <w:pgMar w:top="580" w:right="1180" w:bottom="280" w:left="1340" w:header="0" w:footer="596" w:gutter="0"/>
          <w:cols w:space="720"/>
        </w:sectPr>
      </w:pPr>
    </w:p>
    <w:p w:rsidR="00030EAD" w:rsidRPr="00B835D2" w:rsidRDefault="00030EAD" w:rsidP="00F637DB">
      <w:pPr>
        <w:spacing w:line="234" w:lineRule="auto"/>
        <w:ind w:right="122"/>
        <w:rPr>
          <w:rFonts w:ascii="Arial" w:hAnsi="Arial" w:cs="Arial"/>
          <w:sz w:val="28"/>
          <w:szCs w:val="28"/>
        </w:rPr>
        <w:sectPr w:rsidR="00030EAD" w:rsidRPr="00B835D2">
          <w:pgSz w:w="11920" w:h="16840"/>
          <w:pgMar w:top="580" w:right="1180" w:bottom="280" w:left="1340" w:header="0" w:footer="596" w:gutter="0"/>
          <w:cols w:space="720"/>
        </w:sectPr>
      </w:pPr>
    </w:p>
    <w:p w:rsidR="00030EAD" w:rsidRPr="00B835D2" w:rsidRDefault="007372BF" w:rsidP="0001029F">
      <w:pPr>
        <w:spacing w:before="30"/>
        <w:ind w:right="3402"/>
        <w:jc w:val="center"/>
        <w:rPr>
          <w:rFonts w:ascii="Arial" w:hAnsi="Arial" w:cs="Arial"/>
          <w:sz w:val="40"/>
          <w:szCs w:val="40"/>
        </w:rPr>
      </w:pPr>
      <w:r w:rsidRPr="00B835D2">
        <w:rPr>
          <w:rFonts w:ascii="Arial" w:hAnsi="Arial" w:cs="Arial"/>
          <w:b/>
          <w:sz w:val="40"/>
          <w:szCs w:val="40"/>
          <w:u w:val="thick" w:color="000000"/>
        </w:rPr>
        <w:t>e-Safety Policy</w:t>
      </w:r>
    </w:p>
    <w:p w:rsidR="00030EAD" w:rsidRPr="00B835D2" w:rsidRDefault="00030EAD">
      <w:pPr>
        <w:spacing w:before="1" w:line="100" w:lineRule="exact"/>
        <w:rPr>
          <w:rFonts w:ascii="Arial" w:hAnsi="Arial" w:cs="Arial"/>
          <w:sz w:val="10"/>
          <w:szCs w:val="10"/>
        </w:rPr>
      </w:pPr>
    </w:p>
    <w:p w:rsidR="00030EAD" w:rsidRPr="00B835D2" w:rsidRDefault="00030EAD">
      <w:pPr>
        <w:spacing w:line="200" w:lineRule="exact"/>
        <w:rPr>
          <w:rFonts w:ascii="Arial" w:hAnsi="Arial" w:cs="Arial"/>
        </w:rPr>
      </w:pPr>
    </w:p>
    <w:p w:rsidR="00030EAD" w:rsidRPr="009D72E1" w:rsidRDefault="007372BF">
      <w:pPr>
        <w:spacing w:before="19" w:line="234" w:lineRule="auto"/>
        <w:ind w:left="100" w:right="136"/>
        <w:rPr>
          <w:rFonts w:ascii="Arial" w:hAnsi="Arial" w:cs="Arial"/>
          <w:sz w:val="24"/>
          <w:szCs w:val="24"/>
        </w:rPr>
      </w:pPr>
      <w:r w:rsidRPr="009D72E1">
        <w:rPr>
          <w:rFonts w:ascii="Arial" w:hAnsi="Arial" w:cs="Arial"/>
          <w:i/>
          <w:sz w:val="24"/>
          <w:szCs w:val="24"/>
        </w:rPr>
        <w:t>*This policy is based upon the following DENI Circulars: 2016/27 on Online Safety, 2013/25 on e-Safety Guidance, 2011/2 on Internet Safety and 2007/1 on Acceptable Use of the Internet and Digital Technologies in Schools and operat</w:t>
      </w:r>
      <w:r w:rsidR="00642C3A">
        <w:rPr>
          <w:rFonts w:ascii="Arial" w:hAnsi="Arial" w:cs="Arial"/>
          <w:i/>
          <w:sz w:val="24"/>
          <w:szCs w:val="24"/>
        </w:rPr>
        <w:t xml:space="preserve">es in conjunction with </w:t>
      </w:r>
      <w:proofErr w:type="spellStart"/>
      <w:r w:rsidR="00642C3A">
        <w:rPr>
          <w:rFonts w:ascii="Arial" w:hAnsi="Arial" w:cs="Arial"/>
          <w:i/>
          <w:sz w:val="24"/>
          <w:szCs w:val="24"/>
        </w:rPr>
        <w:t>Churchtown</w:t>
      </w:r>
      <w:proofErr w:type="spellEnd"/>
      <w:r w:rsidRPr="009D72E1">
        <w:rPr>
          <w:rFonts w:ascii="Arial" w:hAnsi="Arial" w:cs="Arial"/>
          <w:i/>
          <w:sz w:val="24"/>
          <w:szCs w:val="24"/>
        </w:rPr>
        <w:t xml:space="preserve"> Primary School’s Acceptable Use of the Internet and Digital Technologies Policy*</w:t>
      </w:r>
    </w:p>
    <w:p w:rsidR="00030EAD" w:rsidRPr="009D72E1" w:rsidRDefault="00030EAD">
      <w:pPr>
        <w:spacing w:before="5" w:line="220" w:lineRule="exact"/>
        <w:rPr>
          <w:rFonts w:ascii="Arial" w:hAnsi="Arial" w:cs="Arial"/>
          <w:sz w:val="24"/>
          <w:szCs w:val="24"/>
        </w:rPr>
      </w:pPr>
    </w:p>
    <w:p w:rsidR="00030EAD" w:rsidRPr="009D72E1" w:rsidRDefault="007372BF">
      <w:pPr>
        <w:ind w:left="220"/>
        <w:rPr>
          <w:rFonts w:ascii="Arial" w:hAnsi="Arial" w:cs="Arial"/>
          <w:sz w:val="24"/>
          <w:szCs w:val="24"/>
        </w:rPr>
      </w:pPr>
      <w:r w:rsidRPr="009D72E1">
        <w:rPr>
          <w:rFonts w:ascii="Arial" w:hAnsi="Arial" w:cs="Arial"/>
          <w:b/>
          <w:sz w:val="24"/>
          <w:szCs w:val="24"/>
        </w:rPr>
        <w:t>1. Introduction</w:t>
      </w:r>
    </w:p>
    <w:p w:rsidR="00030EAD" w:rsidRPr="009D72E1" w:rsidRDefault="00030EAD">
      <w:pPr>
        <w:spacing w:before="2"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5" w:lineRule="auto"/>
        <w:ind w:left="100" w:right="322"/>
        <w:jc w:val="both"/>
        <w:rPr>
          <w:rFonts w:ascii="Arial" w:hAnsi="Arial" w:cs="Arial"/>
          <w:sz w:val="24"/>
          <w:szCs w:val="24"/>
        </w:rPr>
      </w:pPr>
      <w:r w:rsidRPr="009D72E1">
        <w:rPr>
          <w:rFonts w:ascii="Arial" w:hAnsi="Arial" w:cs="Arial"/>
          <w:i/>
          <w:sz w:val="24"/>
          <w:szCs w:val="24"/>
        </w:rPr>
        <w:t xml:space="preserve">“Schools play a crucial role in raising awareness of the risks, highlighting the impact of </w:t>
      </w:r>
      <w:proofErr w:type="spellStart"/>
      <w:r w:rsidRPr="009D72E1">
        <w:rPr>
          <w:rFonts w:ascii="Arial" w:hAnsi="Arial" w:cs="Arial"/>
          <w:i/>
          <w:sz w:val="24"/>
          <w:szCs w:val="24"/>
        </w:rPr>
        <w:t>behaviour</w:t>
      </w:r>
      <w:proofErr w:type="spellEnd"/>
      <w:r w:rsidRPr="009D72E1">
        <w:rPr>
          <w:rFonts w:ascii="Arial" w:hAnsi="Arial" w:cs="Arial"/>
          <w:i/>
          <w:sz w:val="24"/>
          <w:szCs w:val="24"/>
        </w:rPr>
        <w:t xml:space="preserve"> when engaging with online technologies and educating children and young people about how to act appropriately and stay safe.”</w:t>
      </w:r>
    </w:p>
    <w:p w:rsidR="00030EAD" w:rsidRPr="009D72E1" w:rsidRDefault="007372BF">
      <w:pPr>
        <w:spacing w:line="300" w:lineRule="exact"/>
        <w:ind w:left="5861"/>
        <w:rPr>
          <w:rFonts w:ascii="Arial" w:hAnsi="Arial" w:cs="Arial"/>
          <w:sz w:val="24"/>
          <w:szCs w:val="24"/>
        </w:rPr>
      </w:pPr>
      <w:r w:rsidRPr="009D72E1">
        <w:rPr>
          <w:rFonts w:ascii="Arial" w:hAnsi="Arial" w:cs="Arial"/>
          <w:i/>
          <w:sz w:val="24"/>
          <w:szCs w:val="24"/>
        </w:rPr>
        <w:t>(DENI Curricular 2016/27)</w:t>
      </w:r>
    </w:p>
    <w:p w:rsidR="00030EAD" w:rsidRPr="009D72E1" w:rsidRDefault="00030EAD">
      <w:pPr>
        <w:spacing w:before="3"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104305">
      <w:pPr>
        <w:spacing w:line="234" w:lineRule="auto"/>
        <w:ind w:left="220" w:right="416"/>
        <w:rPr>
          <w:rFonts w:ascii="Arial" w:hAnsi="Arial" w:cs="Arial"/>
          <w:sz w:val="24"/>
          <w:szCs w:val="24"/>
        </w:rPr>
      </w:pPr>
      <w:r w:rsidRPr="009D72E1">
        <w:rPr>
          <w:rFonts w:ascii="Arial" w:hAnsi="Arial" w:cs="Arial"/>
          <w:sz w:val="24"/>
          <w:szCs w:val="24"/>
        </w:rPr>
        <w:t xml:space="preserve">In </w:t>
      </w:r>
      <w:proofErr w:type="spellStart"/>
      <w:r w:rsidR="0001029F">
        <w:rPr>
          <w:rFonts w:ascii="Arial" w:hAnsi="Arial" w:cs="Arial"/>
          <w:sz w:val="24"/>
          <w:szCs w:val="24"/>
        </w:rPr>
        <w:t>Churchtown</w:t>
      </w:r>
      <w:proofErr w:type="spellEnd"/>
      <w:r w:rsidR="007372BF" w:rsidRPr="009D72E1">
        <w:rPr>
          <w:rFonts w:ascii="Arial" w:hAnsi="Arial" w:cs="Arial"/>
          <w:sz w:val="24"/>
          <w:szCs w:val="24"/>
        </w:rPr>
        <w:t xml:space="preserve"> Primary School we are aware </w:t>
      </w:r>
      <w:proofErr w:type="gramStart"/>
      <w:r w:rsidR="007372BF" w:rsidRPr="009D72E1">
        <w:rPr>
          <w:rFonts w:ascii="Arial" w:hAnsi="Arial" w:cs="Arial"/>
          <w:sz w:val="24"/>
          <w:szCs w:val="24"/>
        </w:rPr>
        <w:t>of  our</w:t>
      </w:r>
      <w:proofErr w:type="gramEnd"/>
      <w:r w:rsidR="007372BF" w:rsidRPr="009D72E1">
        <w:rPr>
          <w:rFonts w:ascii="Arial" w:hAnsi="Arial" w:cs="Arial"/>
          <w:sz w:val="24"/>
          <w:szCs w:val="24"/>
        </w:rPr>
        <w:t xml:space="preserve"> responsibility to educate pupils and provide them, and parents, with information relating to e-Safety. Our aim is to teach children about appropriate online </w:t>
      </w:r>
      <w:proofErr w:type="spellStart"/>
      <w:r w:rsidR="007372BF" w:rsidRPr="009D72E1">
        <w:rPr>
          <w:rFonts w:ascii="Arial" w:hAnsi="Arial" w:cs="Arial"/>
          <w:sz w:val="24"/>
          <w:szCs w:val="24"/>
        </w:rPr>
        <w:t>behaviours</w:t>
      </w:r>
      <w:proofErr w:type="spellEnd"/>
      <w:r w:rsidR="007372BF" w:rsidRPr="009D72E1">
        <w:rPr>
          <w:rFonts w:ascii="Arial" w:hAnsi="Arial" w:cs="Arial"/>
          <w:sz w:val="24"/>
          <w:szCs w:val="24"/>
        </w:rPr>
        <w:t>, and to think carefully about various situations to help them remain safe and legal when using the Internet and related technologies both in school and at home.</w:t>
      </w: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030EAD">
      <w:pPr>
        <w:spacing w:before="2" w:line="220" w:lineRule="exact"/>
        <w:rPr>
          <w:rFonts w:ascii="Arial" w:hAnsi="Arial" w:cs="Arial"/>
          <w:sz w:val="24"/>
          <w:szCs w:val="24"/>
        </w:rPr>
      </w:pPr>
    </w:p>
    <w:p w:rsidR="00030EAD" w:rsidRPr="009D72E1" w:rsidRDefault="007372BF">
      <w:pPr>
        <w:ind w:left="220"/>
        <w:rPr>
          <w:rFonts w:ascii="Arial" w:hAnsi="Arial" w:cs="Arial"/>
          <w:sz w:val="24"/>
          <w:szCs w:val="24"/>
        </w:rPr>
      </w:pPr>
      <w:r w:rsidRPr="009D72E1">
        <w:rPr>
          <w:rFonts w:ascii="Arial" w:hAnsi="Arial" w:cs="Arial"/>
          <w:b/>
          <w:sz w:val="24"/>
          <w:szCs w:val="24"/>
        </w:rPr>
        <w:t>2. What is e-Safety?</w:t>
      </w:r>
    </w:p>
    <w:p w:rsidR="00030EAD" w:rsidRPr="009D72E1" w:rsidRDefault="00030EAD">
      <w:pPr>
        <w:spacing w:before="6"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104305" w:rsidRPr="009D72E1" w:rsidRDefault="007372BF" w:rsidP="00104305">
      <w:pPr>
        <w:pStyle w:val="ListParagraph"/>
        <w:numPr>
          <w:ilvl w:val="0"/>
          <w:numId w:val="5"/>
        </w:numPr>
        <w:rPr>
          <w:rFonts w:ascii="Arial" w:hAnsi="Arial" w:cs="Arial"/>
          <w:sz w:val="24"/>
          <w:szCs w:val="24"/>
        </w:rPr>
      </w:pPr>
      <w:r w:rsidRPr="009D72E1">
        <w:rPr>
          <w:rFonts w:ascii="Arial" w:hAnsi="Arial" w:cs="Arial"/>
          <w:sz w:val="24"/>
          <w:szCs w:val="24"/>
        </w:rPr>
        <w:t>e-Safety is short for ‘electronic safety’.</w:t>
      </w:r>
    </w:p>
    <w:p w:rsidR="00030EAD" w:rsidRPr="009D72E1" w:rsidRDefault="007372BF" w:rsidP="00104305">
      <w:pPr>
        <w:pStyle w:val="ListParagraph"/>
        <w:numPr>
          <w:ilvl w:val="0"/>
          <w:numId w:val="5"/>
        </w:numPr>
        <w:rPr>
          <w:rFonts w:ascii="Arial" w:hAnsi="Arial" w:cs="Arial"/>
          <w:sz w:val="24"/>
          <w:szCs w:val="24"/>
        </w:rPr>
      </w:pPr>
      <w:r w:rsidRPr="009D72E1">
        <w:rPr>
          <w:rFonts w:ascii="Arial" w:hAnsi="Arial" w:cs="Arial"/>
          <w:sz w:val="24"/>
          <w:szCs w:val="24"/>
        </w:rPr>
        <w:t xml:space="preserve">It highlights the responsibility </w:t>
      </w:r>
      <w:proofErr w:type="gramStart"/>
      <w:r w:rsidRPr="009D72E1">
        <w:rPr>
          <w:rFonts w:ascii="Arial" w:hAnsi="Arial" w:cs="Arial"/>
          <w:sz w:val="24"/>
          <w:szCs w:val="24"/>
        </w:rPr>
        <w:t>of  the</w:t>
      </w:r>
      <w:proofErr w:type="gramEnd"/>
      <w:r w:rsidRPr="009D72E1">
        <w:rPr>
          <w:rFonts w:ascii="Arial" w:hAnsi="Arial" w:cs="Arial"/>
          <w:sz w:val="24"/>
          <w:szCs w:val="24"/>
        </w:rPr>
        <w:t xml:space="preserve"> school, all Staff, Governors and parents to mitigate risk through reasonable planning and actions. e-Safety covers</w:t>
      </w:r>
      <w:r w:rsidR="00104305" w:rsidRPr="009D72E1">
        <w:rPr>
          <w:rFonts w:ascii="Arial" w:hAnsi="Arial" w:cs="Arial"/>
          <w:sz w:val="24"/>
          <w:szCs w:val="24"/>
        </w:rPr>
        <w:t xml:space="preserve"> </w:t>
      </w:r>
      <w:r w:rsidRPr="009D72E1">
        <w:rPr>
          <w:rFonts w:ascii="Arial" w:hAnsi="Arial" w:cs="Arial"/>
          <w:sz w:val="24"/>
          <w:szCs w:val="24"/>
        </w:rPr>
        <w:t>not only Internet technologies but also electronic communications via</w:t>
      </w:r>
      <w:r w:rsidR="00104305" w:rsidRPr="009D72E1">
        <w:rPr>
          <w:rFonts w:ascii="Arial" w:hAnsi="Arial" w:cs="Arial"/>
          <w:sz w:val="24"/>
          <w:szCs w:val="24"/>
        </w:rPr>
        <w:t xml:space="preserve"> </w:t>
      </w:r>
      <w:r w:rsidRPr="009D72E1">
        <w:rPr>
          <w:rFonts w:ascii="Arial" w:hAnsi="Arial" w:cs="Arial"/>
          <w:sz w:val="24"/>
          <w:szCs w:val="24"/>
        </w:rPr>
        <w:t>mobile phones, games consoles and wireless technology.</w:t>
      </w:r>
    </w:p>
    <w:p w:rsidR="00030EAD" w:rsidRPr="009D72E1" w:rsidRDefault="00030EAD">
      <w:pPr>
        <w:spacing w:before="9"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104305">
      <w:pPr>
        <w:ind w:left="220"/>
        <w:rPr>
          <w:rFonts w:ascii="Arial" w:hAnsi="Arial" w:cs="Arial"/>
          <w:sz w:val="24"/>
          <w:szCs w:val="24"/>
        </w:rPr>
      </w:pPr>
      <w:r w:rsidRPr="009D72E1">
        <w:rPr>
          <w:rFonts w:ascii="Arial" w:hAnsi="Arial" w:cs="Arial"/>
          <w:sz w:val="24"/>
          <w:szCs w:val="24"/>
        </w:rPr>
        <w:t xml:space="preserve">Within </w:t>
      </w:r>
      <w:proofErr w:type="spellStart"/>
      <w:r w:rsidR="0001029F">
        <w:rPr>
          <w:rFonts w:ascii="Arial" w:hAnsi="Arial" w:cs="Arial"/>
          <w:sz w:val="24"/>
          <w:szCs w:val="24"/>
        </w:rPr>
        <w:t>Churchtown</w:t>
      </w:r>
      <w:proofErr w:type="spellEnd"/>
      <w:r w:rsidR="007372BF" w:rsidRPr="009D72E1">
        <w:rPr>
          <w:rFonts w:ascii="Arial" w:hAnsi="Arial" w:cs="Arial"/>
          <w:sz w:val="24"/>
          <w:szCs w:val="24"/>
        </w:rPr>
        <w:t xml:space="preserve"> PS, e-Safety:</w:t>
      </w:r>
    </w:p>
    <w:p w:rsidR="00030EAD" w:rsidRPr="009D72E1" w:rsidRDefault="00030EAD">
      <w:pPr>
        <w:spacing w:before="4" w:line="14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rsidP="00104305">
      <w:pPr>
        <w:pStyle w:val="ListParagraph"/>
        <w:numPr>
          <w:ilvl w:val="0"/>
          <w:numId w:val="6"/>
        </w:numPr>
        <w:spacing w:line="300" w:lineRule="exact"/>
        <w:ind w:right="816"/>
        <w:rPr>
          <w:rFonts w:ascii="Arial" w:hAnsi="Arial" w:cs="Arial"/>
          <w:sz w:val="24"/>
          <w:szCs w:val="24"/>
        </w:rPr>
      </w:pPr>
      <w:r w:rsidRPr="009D72E1">
        <w:rPr>
          <w:rFonts w:ascii="Arial" w:hAnsi="Arial" w:cs="Arial"/>
          <w:sz w:val="24"/>
          <w:szCs w:val="24"/>
        </w:rPr>
        <w:t>is concerned with safeguarding children and young people in the digital world;</w:t>
      </w:r>
    </w:p>
    <w:p w:rsidR="00030EAD" w:rsidRPr="009D72E1" w:rsidRDefault="007372BF" w:rsidP="00104305">
      <w:pPr>
        <w:pStyle w:val="ListParagraph"/>
        <w:numPr>
          <w:ilvl w:val="0"/>
          <w:numId w:val="6"/>
        </w:numPr>
        <w:spacing w:before="37" w:line="300" w:lineRule="exact"/>
        <w:ind w:right="586"/>
        <w:rPr>
          <w:rFonts w:ascii="Arial" w:hAnsi="Arial" w:cs="Arial"/>
          <w:sz w:val="24"/>
          <w:szCs w:val="24"/>
        </w:rPr>
      </w:pPr>
      <w:proofErr w:type="spellStart"/>
      <w:r w:rsidRPr="009D72E1">
        <w:rPr>
          <w:rFonts w:ascii="Arial" w:hAnsi="Arial" w:cs="Arial"/>
          <w:sz w:val="24"/>
          <w:szCs w:val="24"/>
        </w:rPr>
        <w:t>emphasises</w:t>
      </w:r>
      <w:proofErr w:type="spellEnd"/>
      <w:r w:rsidRPr="009D72E1">
        <w:rPr>
          <w:rFonts w:ascii="Arial" w:hAnsi="Arial" w:cs="Arial"/>
          <w:sz w:val="24"/>
          <w:szCs w:val="24"/>
        </w:rPr>
        <w:t xml:space="preserve"> lea</w:t>
      </w:r>
      <w:r w:rsidR="00104305" w:rsidRPr="009D72E1">
        <w:rPr>
          <w:rFonts w:ascii="Arial" w:hAnsi="Arial" w:cs="Arial"/>
          <w:sz w:val="24"/>
          <w:szCs w:val="24"/>
        </w:rPr>
        <w:t xml:space="preserve">rning to understand and use new </w:t>
      </w:r>
      <w:r w:rsidRPr="009D72E1">
        <w:rPr>
          <w:rFonts w:ascii="Arial" w:hAnsi="Arial" w:cs="Arial"/>
          <w:sz w:val="24"/>
          <w:szCs w:val="24"/>
        </w:rPr>
        <w:t>technologies in a positive way;</w:t>
      </w:r>
    </w:p>
    <w:p w:rsidR="00030EAD" w:rsidRPr="009D72E1" w:rsidRDefault="007372BF" w:rsidP="00104305">
      <w:pPr>
        <w:pStyle w:val="ListParagraph"/>
        <w:numPr>
          <w:ilvl w:val="0"/>
          <w:numId w:val="6"/>
        </w:numPr>
        <w:spacing w:before="36" w:line="300" w:lineRule="exact"/>
        <w:ind w:right="497"/>
        <w:rPr>
          <w:rFonts w:ascii="Arial" w:hAnsi="Arial" w:cs="Arial"/>
          <w:sz w:val="24"/>
          <w:szCs w:val="24"/>
        </w:rPr>
      </w:pPr>
      <w:r w:rsidRPr="009D72E1">
        <w:rPr>
          <w:rFonts w:ascii="Arial" w:hAnsi="Arial" w:cs="Arial"/>
          <w:sz w:val="24"/>
          <w:szCs w:val="24"/>
        </w:rPr>
        <w:t>is less about restriction and focuses on education about the risks as well as the benefits so that users feel confident online;</w:t>
      </w:r>
    </w:p>
    <w:p w:rsidR="00030EAD" w:rsidRPr="009D72E1" w:rsidRDefault="007372BF" w:rsidP="00104305">
      <w:pPr>
        <w:pStyle w:val="ListParagraph"/>
        <w:numPr>
          <w:ilvl w:val="0"/>
          <w:numId w:val="6"/>
        </w:numPr>
        <w:spacing w:before="37" w:line="300" w:lineRule="exact"/>
        <w:ind w:right="265"/>
        <w:rPr>
          <w:rFonts w:ascii="Arial" w:hAnsi="Arial" w:cs="Arial"/>
          <w:sz w:val="24"/>
          <w:szCs w:val="24"/>
        </w:rPr>
      </w:pPr>
      <w:r w:rsidRPr="009D72E1">
        <w:rPr>
          <w:rFonts w:ascii="Arial" w:hAnsi="Arial" w:cs="Arial"/>
          <w:sz w:val="24"/>
          <w:szCs w:val="24"/>
        </w:rPr>
        <w:t xml:space="preserve">is concerned with supporting pupils to develop safer online </w:t>
      </w:r>
      <w:proofErr w:type="spellStart"/>
      <w:r w:rsidR="0001029F">
        <w:rPr>
          <w:rFonts w:ascii="Arial" w:hAnsi="Arial" w:cs="Arial"/>
          <w:sz w:val="24"/>
          <w:szCs w:val="24"/>
        </w:rPr>
        <w:t>behaviours</w:t>
      </w:r>
      <w:proofErr w:type="spellEnd"/>
      <w:r w:rsidR="0001029F">
        <w:rPr>
          <w:rFonts w:ascii="Arial" w:hAnsi="Arial" w:cs="Arial"/>
          <w:sz w:val="24"/>
          <w:szCs w:val="24"/>
        </w:rPr>
        <w:t xml:space="preserve"> both in and out of </w:t>
      </w:r>
      <w:r w:rsidRPr="009D72E1">
        <w:rPr>
          <w:rFonts w:ascii="Arial" w:hAnsi="Arial" w:cs="Arial"/>
          <w:sz w:val="24"/>
          <w:szCs w:val="24"/>
        </w:rPr>
        <w:t>school; and</w:t>
      </w:r>
    </w:p>
    <w:p w:rsidR="009D72E1" w:rsidRDefault="007372BF" w:rsidP="009D72E1">
      <w:pPr>
        <w:pStyle w:val="ListParagraph"/>
        <w:numPr>
          <w:ilvl w:val="0"/>
          <w:numId w:val="6"/>
        </w:numPr>
        <w:tabs>
          <w:tab w:val="left" w:pos="800"/>
        </w:tabs>
        <w:spacing w:before="37" w:line="300" w:lineRule="exact"/>
        <w:ind w:right="756"/>
        <w:rPr>
          <w:rFonts w:ascii="Arial" w:hAnsi="Arial" w:cs="Arial"/>
          <w:sz w:val="24"/>
          <w:szCs w:val="24"/>
        </w:rPr>
      </w:pPr>
      <w:r w:rsidRPr="009D72E1">
        <w:rPr>
          <w:rFonts w:ascii="Arial" w:hAnsi="Arial" w:cs="Arial"/>
          <w:sz w:val="24"/>
          <w:szCs w:val="24"/>
        </w:rPr>
        <w:t xml:space="preserve">is concerned with helping pupils </w:t>
      </w:r>
      <w:proofErr w:type="spellStart"/>
      <w:r w:rsidRPr="009D72E1">
        <w:rPr>
          <w:rFonts w:ascii="Arial" w:hAnsi="Arial" w:cs="Arial"/>
          <w:sz w:val="24"/>
          <w:szCs w:val="24"/>
        </w:rPr>
        <w:t>recognise</w:t>
      </w:r>
      <w:proofErr w:type="spellEnd"/>
      <w:r w:rsidRPr="009D72E1">
        <w:rPr>
          <w:rFonts w:ascii="Arial" w:hAnsi="Arial" w:cs="Arial"/>
          <w:sz w:val="24"/>
          <w:szCs w:val="24"/>
        </w:rPr>
        <w:t xml:space="preserve"> unsafe situations and how to respond to risks appropriately.</w:t>
      </w:r>
    </w:p>
    <w:p w:rsidR="009D72E1" w:rsidRPr="009D72E1" w:rsidRDefault="009D72E1" w:rsidP="009D72E1">
      <w:pPr>
        <w:pStyle w:val="ListParagraph"/>
        <w:numPr>
          <w:ilvl w:val="0"/>
          <w:numId w:val="6"/>
        </w:numPr>
        <w:tabs>
          <w:tab w:val="left" w:pos="800"/>
        </w:tabs>
        <w:spacing w:before="37" w:line="300" w:lineRule="exact"/>
        <w:ind w:right="756"/>
        <w:rPr>
          <w:rFonts w:ascii="Arial" w:hAnsi="Arial" w:cs="Arial"/>
          <w:sz w:val="24"/>
          <w:szCs w:val="24"/>
        </w:rPr>
      </w:pPr>
    </w:p>
    <w:p w:rsidR="009D72E1" w:rsidRPr="009D72E1" w:rsidRDefault="009D72E1" w:rsidP="009D72E1">
      <w:pPr>
        <w:spacing w:before="59"/>
        <w:ind w:left="100"/>
        <w:rPr>
          <w:rFonts w:ascii="Arial" w:hAnsi="Arial" w:cs="Arial"/>
          <w:sz w:val="24"/>
          <w:szCs w:val="24"/>
        </w:rPr>
      </w:pPr>
      <w:r w:rsidRPr="009D72E1">
        <w:rPr>
          <w:rFonts w:ascii="Arial" w:hAnsi="Arial" w:cs="Arial"/>
          <w:b/>
          <w:sz w:val="24"/>
          <w:szCs w:val="24"/>
        </w:rPr>
        <w:t>3. Education of Pupils in e-Safety</w:t>
      </w:r>
    </w:p>
    <w:p w:rsidR="009D72E1" w:rsidRPr="009D72E1" w:rsidRDefault="009D72E1" w:rsidP="009D72E1">
      <w:pPr>
        <w:spacing w:before="5"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77"/>
        <w:rPr>
          <w:rFonts w:ascii="Arial" w:hAnsi="Arial" w:cs="Arial"/>
          <w:sz w:val="24"/>
          <w:szCs w:val="24"/>
        </w:rPr>
      </w:pPr>
      <w:r w:rsidRPr="009D72E1">
        <w:rPr>
          <w:rFonts w:ascii="Arial" w:hAnsi="Arial" w:cs="Arial"/>
          <w:sz w:val="24"/>
          <w:szCs w:val="24"/>
        </w:rPr>
        <w:t>The Internet is an integral part of pupils’ lives, both inside and outside school. There are ways for pupils to experience the benefits of communicating online with their peers in relative safety. However, young peoples’ extensive use of technology leaves no doubt over the importance of online safety. The Internet is an open communications channel and as such children can come into contact with people from all sectors of society, and a wide variety of communications and materials</w:t>
      </w:r>
    </w:p>
    <w:p w:rsidR="009D72E1" w:rsidRPr="009D72E1" w:rsidRDefault="009D72E1" w:rsidP="009D72E1">
      <w:pPr>
        <w:spacing w:line="300" w:lineRule="exact"/>
        <w:ind w:left="100"/>
        <w:rPr>
          <w:rFonts w:ascii="Arial" w:hAnsi="Arial" w:cs="Arial"/>
          <w:sz w:val="24"/>
          <w:szCs w:val="24"/>
        </w:rPr>
      </w:pPr>
      <w:r w:rsidRPr="009D72E1">
        <w:rPr>
          <w:rFonts w:ascii="Arial" w:hAnsi="Arial" w:cs="Arial"/>
          <w:sz w:val="24"/>
          <w:szCs w:val="24"/>
        </w:rPr>
        <w:t>which may not always be suitable. Risks include:</w:t>
      </w:r>
    </w:p>
    <w:p w:rsidR="009D72E1" w:rsidRPr="009D72E1" w:rsidRDefault="009D72E1" w:rsidP="009D72E1">
      <w:pPr>
        <w:tabs>
          <w:tab w:val="left" w:pos="800"/>
        </w:tabs>
        <w:spacing w:before="37" w:line="300" w:lineRule="exact"/>
        <w:ind w:right="756"/>
        <w:rPr>
          <w:rFonts w:ascii="Arial" w:hAnsi="Arial" w:cs="Arial"/>
          <w:sz w:val="24"/>
          <w:szCs w:val="24"/>
        </w:rPr>
        <w:sectPr w:rsidR="009D72E1" w:rsidRPr="009D72E1">
          <w:pgSz w:w="11920" w:h="16840"/>
          <w:pgMar w:top="600" w:right="1180" w:bottom="280" w:left="1340" w:header="0" w:footer="596" w:gutter="0"/>
          <w:cols w:space="720"/>
        </w:sectPr>
      </w:pPr>
    </w:p>
    <w:p w:rsidR="00030EAD" w:rsidRPr="009D72E1" w:rsidRDefault="00030EAD">
      <w:pPr>
        <w:spacing w:before="5"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w w:val="96"/>
          <w:sz w:val="24"/>
          <w:szCs w:val="24"/>
        </w:rPr>
        <w:t>(i)</w:t>
      </w:r>
      <w:r w:rsidRPr="009D72E1">
        <w:rPr>
          <w:rFonts w:ascii="Arial" w:hAnsi="Arial" w:cs="Arial"/>
          <w:b/>
          <w:sz w:val="24"/>
          <w:szCs w:val="24"/>
        </w:rPr>
        <w:t xml:space="preserve"> </w:t>
      </w:r>
      <w:r w:rsidRPr="009D72E1">
        <w:rPr>
          <w:rFonts w:ascii="Arial" w:hAnsi="Arial" w:cs="Arial"/>
          <w:b/>
          <w:w w:val="96"/>
          <w:sz w:val="24"/>
          <w:szCs w:val="24"/>
        </w:rPr>
        <w:t>Potential</w:t>
      </w:r>
      <w:r w:rsidRPr="009D72E1">
        <w:rPr>
          <w:rFonts w:ascii="Arial" w:hAnsi="Arial" w:cs="Arial"/>
          <w:b/>
          <w:sz w:val="24"/>
          <w:szCs w:val="24"/>
        </w:rPr>
        <w:t xml:space="preserve"> </w:t>
      </w:r>
      <w:r w:rsidRPr="009D72E1">
        <w:rPr>
          <w:rFonts w:ascii="Arial" w:hAnsi="Arial" w:cs="Arial"/>
          <w:b/>
          <w:w w:val="96"/>
          <w:sz w:val="24"/>
          <w:szCs w:val="24"/>
        </w:rPr>
        <w:t>Contact</w:t>
      </w:r>
    </w:p>
    <w:p w:rsidR="00030EAD" w:rsidRPr="009D72E1" w:rsidRDefault="00030EAD">
      <w:pPr>
        <w:spacing w:before="10"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5" w:lineRule="auto"/>
        <w:ind w:left="100" w:right="167"/>
        <w:rPr>
          <w:rFonts w:ascii="Arial" w:hAnsi="Arial" w:cs="Arial"/>
          <w:sz w:val="24"/>
          <w:szCs w:val="24"/>
        </w:rPr>
      </w:pPr>
      <w:r w:rsidRPr="009D72E1">
        <w:rPr>
          <w:rFonts w:ascii="Arial" w:hAnsi="Arial" w:cs="Arial"/>
          <w:sz w:val="24"/>
          <w:szCs w:val="24"/>
        </w:rPr>
        <w:t>Children may come into contact with someone online who may wish to harm them. Inappropriate contact may be initiated via social networking sites, chat rooms or email.</w:t>
      </w:r>
    </w:p>
    <w:p w:rsidR="00030EAD" w:rsidRPr="009D72E1" w:rsidRDefault="00030EAD">
      <w:pPr>
        <w:spacing w:before="8"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sz w:val="24"/>
          <w:szCs w:val="24"/>
        </w:rPr>
        <w:t xml:space="preserve">At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we </w:t>
      </w:r>
      <w:proofErr w:type="spellStart"/>
      <w:r w:rsidRPr="009D72E1">
        <w:rPr>
          <w:rFonts w:ascii="Arial" w:hAnsi="Arial" w:cs="Arial"/>
          <w:sz w:val="24"/>
          <w:szCs w:val="24"/>
        </w:rPr>
        <w:t>recognise</w:t>
      </w:r>
      <w:proofErr w:type="spellEnd"/>
      <w:r w:rsidRPr="009D72E1">
        <w:rPr>
          <w:rFonts w:ascii="Arial" w:hAnsi="Arial" w:cs="Arial"/>
          <w:sz w:val="24"/>
          <w:szCs w:val="24"/>
        </w:rPr>
        <w:t xml:space="preserve"> it is important to educate our children to know:</w:t>
      </w:r>
    </w:p>
    <w:p w:rsidR="00030EAD" w:rsidRPr="009D72E1" w:rsidRDefault="00030EAD">
      <w:pPr>
        <w:spacing w:before="6"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rsidP="00104305">
      <w:pPr>
        <w:pStyle w:val="ListParagraph"/>
        <w:numPr>
          <w:ilvl w:val="0"/>
          <w:numId w:val="7"/>
        </w:numPr>
        <w:rPr>
          <w:rFonts w:ascii="Arial" w:hAnsi="Arial" w:cs="Arial"/>
          <w:sz w:val="24"/>
          <w:szCs w:val="24"/>
        </w:rPr>
      </w:pPr>
      <w:r w:rsidRPr="009D72E1">
        <w:rPr>
          <w:rFonts w:ascii="Arial" w:hAnsi="Arial" w:cs="Arial"/>
          <w:sz w:val="24"/>
          <w:szCs w:val="24"/>
        </w:rPr>
        <w:t>People are not always who they say they are online;</w:t>
      </w:r>
    </w:p>
    <w:p w:rsidR="00030EAD" w:rsidRPr="009D72E1" w:rsidRDefault="007372BF" w:rsidP="00104305">
      <w:pPr>
        <w:pStyle w:val="ListParagraph"/>
        <w:numPr>
          <w:ilvl w:val="0"/>
          <w:numId w:val="7"/>
        </w:numPr>
        <w:spacing w:before="1"/>
        <w:rPr>
          <w:rFonts w:ascii="Arial" w:hAnsi="Arial" w:cs="Arial"/>
          <w:sz w:val="24"/>
          <w:szCs w:val="24"/>
        </w:rPr>
      </w:pPr>
      <w:r w:rsidRPr="009D72E1">
        <w:rPr>
          <w:rFonts w:ascii="Arial" w:hAnsi="Arial" w:cs="Arial"/>
          <w:sz w:val="24"/>
          <w:szCs w:val="24"/>
        </w:rPr>
        <w:t>‘Stranger Danger’ also applies to people they meet on the Internet;</w:t>
      </w:r>
    </w:p>
    <w:p w:rsidR="00030EAD" w:rsidRPr="009D72E1" w:rsidRDefault="007372BF" w:rsidP="00104305">
      <w:pPr>
        <w:pStyle w:val="ListParagraph"/>
        <w:numPr>
          <w:ilvl w:val="0"/>
          <w:numId w:val="7"/>
        </w:numPr>
        <w:tabs>
          <w:tab w:val="left" w:pos="820"/>
        </w:tabs>
        <w:spacing w:before="42" w:line="300" w:lineRule="exact"/>
        <w:ind w:right="361"/>
        <w:rPr>
          <w:rFonts w:ascii="Arial" w:hAnsi="Arial" w:cs="Arial"/>
          <w:sz w:val="24"/>
          <w:szCs w:val="24"/>
        </w:rPr>
      </w:pPr>
      <w:r w:rsidRPr="009D72E1">
        <w:rPr>
          <w:rFonts w:ascii="Arial" w:hAnsi="Arial" w:cs="Arial"/>
          <w:sz w:val="24"/>
          <w:szCs w:val="24"/>
        </w:rPr>
        <w:t>They should never give out personal information online such as full names, ages, addresses, school name, siblings etc.;</w:t>
      </w:r>
    </w:p>
    <w:p w:rsidR="00030EAD" w:rsidRPr="009D72E1" w:rsidRDefault="007372BF" w:rsidP="00104305">
      <w:pPr>
        <w:pStyle w:val="ListParagraph"/>
        <w:numPr>
          <w:ilvl w:val="0"/>
          <w:numId w:val="7"/>
        </w:numPr>
        <w:tabs>
          <w:tab w:val="left" w:pos="820"/>
        </w:tabs>
        <w:spacing w:before="37" w:line="300" w:lineRule="exact"/>
        <w:ind w:right="607"/>
        <w:rPr>
          <w:rFonts w:ascii="Arial" w:hAnsi="Arial" w:cs="Arial"/>
          <w:sz w:val="24"/>
          <w:szCs w:val="24"/>
        </w:rPr>
      </w:pPr>
      <w:r w:rsidRPr="009D72E1">
        <w:rPr>
          <w:rFonts w:ascii="Arial" w:hAnsi="Arial" w:cs="Arial"/>
          <w:sz w:val="24"/>
          <w:szCs w:val="24"/>
        </w:rPr>
        <w:t>They should never meet alone anyone they have met through an Internet source;</w:t>
      </w:r>
    </w:p>
    <w:p w:rsidR="00030EAD" w:rsidRPr="009D72E1" w:rsidRDefault="007372BF" w:rsidP="00104305">
      <w:pPr>
        <w:pStyle w:val="ListParagraph"/>
        <w:numPr>
          <w:ilvl w:val="0"/>
          <w:numId w:val="7"/>
        </w:numPr>
        <w:tabs>
          <w:tab w:val="left" w:pos="820"/>
        </w:tabs>
        <w:spacing w:before="35" w:line="300" w:lineRule="exact"/>
        <w:ind w:right="464"/>
        <w:rPr>
          <w:rFonts w:ascii="Arial" w:hAnsi="Arial" w:cs="Arial"/>
          <w:sz w:val="24"/>
          <w:szCs w:val="24"/>
        </w:rPr>
      </w:pPr>
      <w:r w:rsidRPr="009D72E1">
        <w:rPr>
          <w:rFonts w:ascii="Arial" w:hAnsi="Arial" w:cs="Arial"/>
          <w:sz w:val="24"/>
          <w:szCs w:val="24"/>
        </w:rPr>
        <w:t>Once information is published online it can be disseminated with ease and cannot be easily destroyed, with particular reference to photographs.</w:t>
      </w:r>
    </w:p>
    <w:p w:rsidR="00030EAD" w:rsidRPr="009D72E1" w:rsidRDefault="00030EAD">
      <w:pPr>
        <w:spacing w:before="17" w:line="28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w w:val="96"/>
          <w:sz w:val="24"/>
          <w:szCs w:val="24"/>
        </w:rPr>
        <w:t>(ii)</w:t>
      </w:r>
      <w:r w:rsidRPr="009D72E1">
        <w:rPr>
          <w:rFonts w:ascii="Arial" w:hAnsi="Arial" w:cs="Arial"/>
          <w:b/>
          <w:sz w:val="24"/>
          <w:szCs w:val="24"/>
        </w:rPr>
        <w:t xml:space="preserve"> </w:t>
      </w:r>
      <w:r w:rsidRPr="009D72E1">
        <w:rPr>
          <w:rFonts w:ascii="Arial" w:hAnsi="Arial" w:cs="Arial"/>
          <w:b/>
          <w:w w:val="96"/>
          <w:sz w:val="24"/>
          <w:szCs w:val="24"/>
        </w:rPr>
        <w:t>Inappropriate</w:t>
      </w:r>
      <w:r w:rsidRPr="009D72E1">
        <w:rPr>
          <w:rFonts w:ascii="Arial" w:hAnsi="Arial" w:cs="Arial"/>
          <w:b/>
          <w:sz w:val="24"/>
          <w:szCs w:val="24"/>
        </w:rPr>
        <w:t xml:space="preserve"> </w:t>
      </w:r>
      <w:r w:rsidRPr="009D72E1">
        <w:rPr>
          <w:rFonts w:ascii="Arial" w:hAnsi="Arial" w:cs="Arial"/>
          <w:b/>
          <w:w w:val="96"/>
          <w:sz w:val="24"/>
          <w:szCs w:val="24"/>
        </w:rPr>
        <w:t>Content</w:t>
      </w:r>
    </w:p>
    <w:p w:rsidR="00030EAD" w:rsidRPr="009D72E1" w:rsidRDefault="00030EAD">
      <w:pPr>
        <w:spacing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305"/>
        <w:rPr>
          <w:rFonts w:ascii="Arial" w:hAnsi="Arial" w:cs="Arial"/>
          <w:sz w:val="24"/>
          <w:szCs w:val="24"/>
        </w:rPr>
      </w:pPr>
      <w:r w:rsidRPr="009D72E1">
        <w:rPr>
          <w:rFonts w:ascii="Arial" w:hAnsi="Arial" w:cs="Arial"/>
          <w:sz w:val="24"/>
          <w:szCs w:val="24"/>
        </w:rPr>
        <w:t>Unsuitable, inappropriate and harmful materials appear on the Internet in a variety of formats. Some material is published for an adult audience and is therefore unsuitable for children e.g. materials with a sexual content. Other materials may express extreme views that cannot be published elsewhere e.g. regarding racism, crime, weapons. Materials can also be harmfully inaccurate and misleading e.g. promotion of harmful activities such as anorexia or bulimia, drugs etc.</w:t>
      </w:r>
    </w:p>
    <w:p w:rsidR="00030EAD" w:rsidRPr="009D72E1" w:rsidRDefault="00030EAD">
      <w:pPr>
        <w:spacing w:before="1"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sz w:val="24"/>
          <w:szCs w:val="24"/>
        </w:rPr>
        <w:t xml:space="preserve">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we aim to teach our children:</w:t>
      </w:r>
    </w:p>
    <w:p w:rsidR="00030EAD" w:rsidRPr="009D72E1" w:rsidRDefault="00030EAD">
      <w:pPr>
        <w:spacing w:before="4"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rsidP="00104305">
      <w:pPr>
        <w:pStyle w:val="ListParagraph"/>
        <w:numPr>
          <w:ilvl w:val="0"/>
          <w:numId w:val="8"/>
        </w:numPr>
        <w:rPr>
          <w:rFonts w:ascii="Arial" w:hAnsi="Arial" w:cs="Arial"/>
          <w:sz w:val="24"/>
          <w:szCs w:val="24"/>
        </w:rPr>
      </w:pPr>
      <w:r w:rsidRPr="009D72E1">
        <w:rPr>
          <w:rFonts w:ascii="Arial" w:hAnsi="Arial" w:cs="Arial"/>
          <w:sz w:val="24"/>
          <w:szCs w:val="24"/>
        </w:rPr>
        <w:t>That not all information available on the Internet is true or accurate;</w:t>
      </w:r>
    </w:p>
    <w:p w:rsidR="00030EAD" w:rsidRPr="009D72E1" w:rsidRDefault="007372BF" w:rsidP="00104305">
      <w:pPr>
        <w:pStyle w:val="ListParagraph"/>
        <w:numPr>
          <w:ilvl w:val="0"/>
          <w:numId w:val="8"/>
        </w:numPr>
        <w:spacing w:before="1"/>
        <w:rPr>
          <w:rFonts w:ascii="Arial" w:hAnsi="Arial" w:cs="Arial"/>
          <w:sz w:val="24"/>
          <w:szCs w:val="24"/>
        </w:rPr>
      </w:pPr>
      <w:r w:rsidRPr="009D72E1">
        <w:rPr>
          <w:rFonts w:ascii="Arial" w:hAnsi="Arial" w:cs="Arial"/>
          <w:sz w:val="24"/>
          <w:szCs w:val="24"/>
        </w:rPr>
        <w:t>That they should question the source of the information they are accessing;</w:t>
      </w:r>
    </w:p>
    <w:p w:rsidR="00030EAD" w:rsidRPr="009D72E1" w:rsidRDefault="007372BF" w:rsidP="00104305">
      <w:pPr>
        <w:pStyle w:val="ListParagraph"/>
        <w:numPr>
          <w:ilvl w:val="0"/>
          <w:numId w:val="8"/>
        </w:numPr>
        <w:tabs>
          <w:tab w:val="left" w:pos="820"/>
        </w:tabs>
        <w:spacing w:before="42" w:line="300" w:lineRule="exact"/>
        <w:ind w:right="1158"/>
        <w:rPr>
          <w:rFonts w:ascii="Arial" w:hAnsi="Arial" w:cs="Arial"/>
          <w:sz w:val="24"/>
          <w:szCs w:val="24"/>
        </w:rPr>
      </w:pPr>
      <w:r w:rsidRPr="009D72E1">
        <w:rPr>
          <w:rFonts w:ascii="Arial" w:hAnsi="Arial" w:cs="Arial"/>
          <w:sz w:val="24"/>
          <w:szCs w:val="24"/>
        </w:rPr>
        <w:t>To know how to respond to unsuitable materials or requests, and to immediately tell a teacher or appropriate adult.</w:t>
      </w:r>
    </w:p>
    <w:p w:rsidR="00030EAD" w:rsidRPr="009D72E1" w:rsidRDefault="00030EAD">
      <w:pPr>
        <w:spacing w:before="17" w:line="28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w w:val="96"/>
          <w:sz w:val="24"/>
          <w:szCs w:val="24"/>
        </w:rPr>
        <w:t>(iii)</w:t>
      </w:r>
      <w:r w:rsidRPr="009D72E1">
        <w:rPr>
          <w:rFonts w:ascii="Arial" w:hAnsi="Arial" w:cs="Arial"/>
          <w:b/>
          <w:sz w:val="24"/>
          <w:szCs w:val="24"/>
        </w:rPr>
        <w:t xml:space="preserve"> </w:t>
      </w:r>
      <w:r w:rsidRPr="009D72E1">
        <w:rPr>
          <w:rFonts w:ascii="Arial" w:hAnsi="Arial" w:cs="Arial"/>
          <w:b/>
          <w:w w:val="96"/>
          <w:sz w:val="24"/>
          <w:szCs w:val="24"/>
        </w:rPr>
        <w:t>Excessive</w:t>
      </w:r>
      <w:r w:rsidRPr="009D72E1">
        <w:rPr>
          <w:rFonts w:ascii="Arial" w:hAnsi="Arial" w:cs="Arial"/>
          <w:b/>
          <w:sz w:val="24"/>
          <w:szCs w:val="24"/>
        </w:rPr>
        <w:t xml:space="preserve"> </w:t>
      </w:r>
      <w:r w:rsidRPr="009D72E1">
        <w:rPr>
          <w:rFonts w:ascii="Arial" w:hAnsi="Arial" w:cs="Arial"/>
          <w:b/>
          <w:w w:val="96"/>
          <w:sz w:val="24"/>
          <w:szCs w:val="24"/>
        </w:rPr>
        <w:t>Commercialism</w:t>
      </w:r>
    </w:p>
    <w:p w:rsidR="00030EAD" w:rsidRPr="009D72E1" w:rsidRDefault="00030EAD">
      <w:pPr>
        <w:spacing w:before="3"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104305" w:rsidRPr="009D72E1" w:rsidRDefault="007372BF" w:rsidP="00104305">
      <w:pPr>
        <w:spacing w:before="68" w:line="300" w:lineRule="exact"/>
        <w:ind w:left="100" w:right="667"/>
        <w:rPr>
          <w:rFonts w:ascii="Arial" w:hAnsi="Arial" w:cs="Arial"/>
          <w:sz w:val="24"/>
          <w:szCs w:val="24"/>
        </w:rPr>
      </w:pPr>
      <w:r w:rsidRPr="009D72E1">
        <w:rPr>
          <w:rFonts w:ascii="Arial" w:hAnsi="Arial" w:cs="Arial"/>
          <w:sz w:val="24"/>
          <w:szCs w:val="24"/>
        </w:rPr>
        <w:t>The Internet is a powerful vehicle for advertising. Many websites which our children will visit will feature advertising which is very persuasive, or the advertising may be</w:t>
      </w:r>
      <w:r w:rsidR="00104305" w:rsidRPr="009D72E1">
        <w:rPr>
          <w:rFonts w:ascii="Arial" w:hAnsi="Arial" w:cs="Arial"/>
          <w:sz w:val="24"/>
          <w:szCs w:val="24"/>
        </w:rPr>
        <w:t xml:space="preserve"> inappropriate. Websites may also expose them to marketing schemes or hidden costs/fraud.</w:t>
      </w:r>
    </w:p>
    <w:p w:rsidR="00104305" w:rsidRPr="009D72E1" w:rsidRDefault="00104305" w:rsidP="00104305">
      <w:pPr>
        <w:spacing w:before="5" w:line="100" w:lineRule="exact"/>
        <w:rPr>
          <w:rFonts w:ascii="Arial" w:hAnsi="Arial" w:cs="Arial"/>
          <w:sz w:val="24"/>
          <w:szCs w:val="24"/>
        </w:rPr>
      </w:pPr>
    </w:p>
    <w:p w:rsidR="00104305" w:rsidRPr="009D72E1" w:rsidRDefault="00104305" w:rsidP="00104305">
      <w:pPr>
        <w:spacing w:line="200" w:lineRule="exact"/>
        <w:rPr>
          <w:rFonts w:ascii="Arial" w:hAnsi="Arial" w:cs="Arial"/>
          <w:sz w:val="24"/>
          <w:szCs w:val="24"/>
        </w:rPr>
      </w:pPr>
    </w:p>
    <w:p w:rsidR="00104305" w:rsidRPr="009D72E1" w:rsidRDefault="00104305" w:rsidP="00104305">
      <w:pPr>
        <w:ind w:left="100"/>
        <w:rPr>
          <w:rFonts w:ascii="Arial" w:hAnsi="Arial" w:cs="Arial"/>
          <w:sz w:val="24"/>
          <w:szCs w:val="24"/>
        </w:rPr>
      </w:pPr>
      <w:r w:rsidRPr="009D72E1">
        <w:rPr>
          <w:rFonts w:ascii="Arial" w:hAnsi="Arial" w:cs="Arial"/>
          <w:sz w:val="24"/>
          <w:szCs w:val="24"/>
        </w:rPr>
        <w:t xml:space="preserve">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we aim to teach our children:</w:t>
      </w:r>
    </w:p>
    <w:p w:rsidR="00104305" w:rsidRPr="009D72E1" w:rsidRDefault="00104305" w:rsidP="00104305">
      <w:pPr>
        <w:spacing w:before="6" w:line="140" w:lineRule="exact"/>
        <w:rPr>
          <w:rFonts w:ascii="Arial" w:hAnsi="Arial" w:cs="Arial"/>
          <w:sz w:val="24"/>
          <w:szCs w:val="24"/>
        </w:rPr>
      </w:pPr>
    </w:p>
    <w:p w:rsidR="00104305" w:rsidRPr="009D72E1" w:rsidRDefault="00104305" w:rsidP="00104305">
      <w:pPr>
        <w:spacing w:line="200" w:lineRule="exact"/>
        <w:rPr>
          <w:rFonts w:ascii="Arial" w:hAnsi="Arial" w:cs="Arial"/>
          <w:sz w:val="24"/>
          <w:szCs w:val="24"/>
        </w:rPr>
      </w:pPr>
    </w:p>
    <w:p w:rsidR="00104305" w:rsidRPr="009D72E1" w:rsidRDefault="00104305" w:rsidP="00104305">
      <w:pPr>
        <w:pStyle w:val="ListParagraph"/>
        <w:numPr>
          <w:ilvl w:val="0"/>
          <w:numId w:val="9"/>
        </w:numPr>
        <w:tabs>
          <w:tab w:val="left" w:pos="820"/>
        </w:tabs>
        <w:spacing w:line="300" w:lineRule="exact"/>
        <w:ind w:right="489"/>
        <w:rPr>
          <w:rFonts w:ascii="Arial" w:hAnsi="Arial" w:cs="Arial"/>
          <w:sz w:val="24"/>
          <w:szCs w:val="24"/>
        </w:rPr>
      </w:pPr>
      <w:r w:rsidRPr="009D72E1">
        <w:rPr>
          <w:rFonts w:ascii="Arial" w:hAnsi="Arial" w:cs="Arial"/>
          <w:sz w:val="24"/>
          <w:szCs w:val="24"/>
        </w:rPr>
        <w:t>Not to fill out forms requiring a lot of personal details without permission from an appropriate adult;</w:t>
      </w:r>
    </w:p>
    <w:p w:rsidR="00104305" w:rsidRPr="009D72E1" w:rsidRDefault="00104305" w:rsidP="00104305">
      <w:pPr>
        <w:pStyle w:val="ListParagraph"/>
        <w:numPr>
          <w:ilvl w:val="0"/>
          <w:numId w:val="9"/>
        </w:numPr>
        <w:tabs>
          <w:tab w:val="left" w:pos="820"/>
        </w:tabs>
        <w:spacing w:before="37" w:line="300" w:lineRule="exact"/>
        <w:ind w:right="74"/>
        <w:rPr>
          <w:rFonts w:ascii="Arial" w:hAnsi="Arial" w:cs="Arial"/>
          <w:sz w:val="24"/>
          <w:szCs w:val="24"/>
        </w:rPr>
      </w:pPr>
      <w:r w:rsidRPr="009D72E1">
        <w:rPr>
          <w:rFonts w:ascii="Arial" w:hAnsi="Arial" w:cs="Arial"/>
          <w:sz w:val="24"/>
          <w:szCs w:val="24"/>
        </w:rPr>
        <w:t>Not to order products online or Apps without first seeking permission from a parent/</w:t>
      </w:r>
      <w:proofErr w:type="spellStart"/>
      <w:r w:rsidRPr="009D72E1">
        <w:rPr>
          <w:rFonts w:ascii="Arial" w:hAnsi="Arial" w:cs="Arial"/>
          <w:sz w:val="24"/>
          <w:szCs w:val="24"/>
        </w:rPr>
        <w:t>carer</w:t>
      </w:r>
      <w:proofErr w:type="spellEnd"/>
      <w:r w:rsidRPr="009D72E1">
        <w:rPr>
          <w:rFonts w:ascii="Arial" w:hAnsi="Arial" w:cs="Arial"/>
          <w:sz w:val="24"/>
          <w:szCs w:val="24"/>
        </w:rPr>
        <w:t>.</w:t>
      </w:r>
    </w:p>
    <w:p w:rsidR="00104305" w:rsidRPr="009D72E1" w:rsidRDefault="00104305" w:rsidP="00104305">
      <w:pPr>
        <w:spacing w:before="10" w:line="100" w:lineRule="exact"/>
        <w:rPr>
          <w:rFonts w:ascii="Arial" w:hAnsi="Arial" w:cs="Arial"/>
          <w:sz w:val="24"/>
          <w:szCs w:val="24"/>
        </w:rPr>
      </w:pPr>
    </w:p>
    <w:p w:rsidR="00104305" w:rsidRPr="009D72E1" w:rsidRDefault="00104305" w:rsidP="00104305">
      <w:pPr>
        <w:spacing w:line="200" w:lineRule="exact"/>
        <w:rPr>
          <w:rFonts w:ascii="Arial" w:hAnsi="Arial" w:cs="Arial"/>
          <w:sz w:val="24"/>
          <w:szCs w:val="24"/>
        </w:rPr>
      </w:pPr>
    </w:p>
    <w:p w:rsidR="00104305" w:rsidRPr="009D72E1" w:rsidRDefault="00104305" w:rsidP="00104305">
      <w:pPr>
        <w:spacing w:line="234" w:lineRule="auto"/>
        <w:ind w:left="100" w:right="298"/>
        <w:rPr>
          <w:rFonts w:ascii="Arial" w:hAnsi="Arial" w:cs="Arial"/>
          <w:sz w:val="24"/>
          <w:szCs w:val="24"/>
        </w:rPr>
      </w:pPr>
      <w:r w:rsidRPr="009D72E1">
        <w:rPr>
          <w:rFonts w:ascii="Arial" w:hAnsi="Arial" w:cs="Arial"/>
          <w:sz w:val="24"/>
          <w:szCs w:val="24"/>
        </w:rPr>
        <w:t xml:space="preserve">As children have access to the Internet in a variety of places other than school it is important that we educate them in how to behave appropriately online, and to understand the importance of discussing problems and issues that might arise. It is also important that all staff, parents and </w:t>
      </w:r>
      <w:proofErr w:type="spellStart"/>
      <w:r w:rsidRPr="009D72E1">
        <w:rPr>
          <w:rFonts w:ascii="Arial" w:hAnsi="Arial" w:cs="Arial"/>
          <w:sz w:val="24"/>
          <w:szCs w:val="24"/>
        </w:rPr>
        <w:t>carers</w:t>
      </w:r>
      <w:proofErr w:type="spellEnd"/>
      <w:r w:rsidRPr="009D72E1">
        <w:rPr>
          <w:rFonts w:ascii="Arial" w:hAnsi="Arial" w:cs="Arial"/>
          <w:sz w:val="24"/>
          <w:szCs w:val="24"/>
        </w:rPr>
        <w:t xml:space="preserve"> must be vigilant when children are using the Internet in school.</w:t>
      </w:r>
    </w:p>
    <w:p w:rsidR="00030EAD" w:rsidRPr="009D72E1" w:rsidRDefault="00030EAD">
      <w:pPr>
        <w:spacing w:line="300" w:lineRule="exact"/>
        <w:ind w:left="100" w:right="94"/>
        <w:rPr>
          <w:rFonts w:ascii="Arial" w:hAnsi="Arial" w:cs="Arial"/>
          <w:sz w:val="24"/>
          <w:szCs w:val="24"/>
        </w:rPr>
      </w:pPr>
    </w:p>
    <w:p w:rsidR="00104305" w:rsidRPr="009D72E1" w:rsidRDefault="00104305">
      <w:pPr>
        <w:spacing w:line="300" w:lineRule="exact"/>
        <w:ind w:left="100" w:right="94"/>
        <w:rPr>
          <w:rFonts w:ascii="Arial" w:hAnsi="Arial" w:cs="Arial"/>
          <w:sz w:val="24"/>
          <w:szCs w:val="24"/>
        </w:rPr>
      </w:pPr>
    </w:p>
    <w:p w:rsidR="00104305" w:rsidRPr="009D72E1" w:rsidRDefault="00104305" w:rsidP="00104305">
      <w:pPr>
        <w:ind w:left="100"/>
        <w:rPr>
          <w:rFonts w:ascii="Arial" w:hAnsi="Arial" w:cs="Arial"/>
          <w:sz w:val="24"/>
          <w:szCs w:val="24"/>
        </w:rPr>
      </w:pPr>
      <w:r w:rsidRPr="009D72E1">
        <w:rPr>
          <w:rFonts w:ascii="Arial" w:hAnsi="Arial" w:cs="Arial"/>
          <w:b/>
          <w:w w:val="96"/>
          <w:sz w:val="24"/>
          <w:szCs w:val="24"/>
        </w:rPr>
        <w:t>(iv)</w:t>
      </w:r>
      <w:r w:rsidRPr="009D72E1">
        <w:rPr>
          <w:rFonts w:ascii="Arial" w:hAnsi="Arial" w:cs="Arial"/>
          <w:b/>
          <w:sz w:val="24"/>
          <w:szCs w:val="24"/>
        </w:rPr>
        <w:t xml:space="preserve"> </w:t>
      </w:r>
      <w:r w:rsidRPr="009D72E1">
        <w:rPr>
          <w:rFonts w:ascii="Arial" w:hAnsi="Arial" w:cs="Arial"/>
          <w:b/>
          <w:w w:val="96"/>
          <w:sz w:val="24"/>
          <w:szCs w:val="24"/>
        </w:rPr>
        <w:t>Cyber-bullying</w:t>
      </w:r>
    </w:p>
    <w:p w:rsidR="00104305" w:rsidRPr="009D72E1" w:rsidRDefault="00104305" w:rsidP="00104305">
      <w:pPr>
        <w:spacing w:before="14" w:line="260" w:lineRule="exact"/>
        <w:rPr>
          <w:rFonts w:ascii="Arial" w:hAnsi="Arial" w:cs="Arial"/>
          <w:sz w:val="24"/>
          <w:szCs w:val="24"/>
        </w:rPr>
      </w:pPr>
    </w:p>
    <w:p w:rsidR="00104305" w:rsidRPr="009D72E1" w:rsidRDefault="00104305" w:rsidP="00104305">
      <w:pPr>
        <w:spacing w:line="234" w:lineRule="auto"/>
        <w:ind w:left="100" w:right="295"/>
        <w:rPr>
          <w:rFonts w:ascii="Arial" w:hAnsi="Arial" w:cs="Arial"/>
          <w:sz w:val="24"/>
          <w:szCs w:val="24"/>
        </w:rPr>
      </w:pPr>
      <w:r w:rsidRPr="009D72E1">
        <w:rPr>
          <w:rFonts w:ascii="Arial" w:hAnsi="Arial" w:cs="Arial"/>
          <w:sz w:val="24"/>
          <w:szCs w:val="24"/>
        </w:rPr>
        <w:t xml:space="preserve">Staff 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are aware that pupils may face conduct risks when online, either as a perpetrator or the target of bullying </w:t>
      </w:r>
      <w:proofErr w:type="spellStart"/>
      <w:r w:rsidRPr="009D72E1">
        <w:rPr>
          <w:rFonts w:ascii="Arial" w:hAnsi="Arial" w:cs="Arial"/>
          <w:sz w:val="24"/>
          <w:szCs w:val="24"/>
        </w:rPr>
        <w:t>behaviour</w:t>
      </w:r>
      <w:proofErr w:type="spellEnd"/>
      <w:r w:rsidRPr="009D72E1">
        <w:rPr>
          <w:rFonts w:ascii="Arial" w:hAnsi="Arial" w:cs="Arial"/>
          <w:sz w:val="24"/>
          <w:szCs w:val="24"/>
        </w:rPr>
        <w:t xml:space="preserve"> in peer-to-peer exchanges, and/or are at risk of entrapment and/or blackmail. Cyber-bullying via electronic methods of communication may occur both in and out of school. This form of bullying is addressed within our school’s Anti-Bullying Policy and through our pastoral services, as well as the e-Safety Policy.</w:t>
      </w:r>
    </w:p>
    <w:p w:rsidR="00104305" w:rsidRPr="009D72E1" w:rsidRDefault="00104305" w:rsidP="00104305">
      <w:pPr>
        <w:spacing w:before="4" w:line="100" w:lineRule="exact"/>
        <w:rPr>
          <w:rFonts w:ascii="Arial" w:hAnsi="Arial" w:cs="Arial"/>
          <w:sz w:val="24"/>
          <w:szCs w:val="24"/>
        </w:rPr>
      </w:pPr>
    </w:p>
    <w:p w:rsidR="00104305" w:rsidRPr="009D72E1" w:rsidRDefault="00104305" w:rsidP="00104305">
      <w:pPr>
        <w:spacing w:line="200" w:lineRule="exact"/>
        <w:rPr>
          <w:rFonts w:ascii="Arial" w:hAnsi="Arial" w:cs="Arial"/>
          <w:sz w:val="24"/>
          <w:szCs w:val="24"/>
        </w:rPr>
      </w:pPr>
    </w:p>
    <w:p w:rsidR="00104305" w:rsidRDefault="00104305" w:rsidP="00104305">
      <w:pPr>
        <w:spacing w:line="234" w:lineRule="auto"/>
        <w:ind w:left="100" w:right="111"/>
        <w:rPr>
          <w:rFonts w:ascii="Arial" w:hAnsi="Arial" w:cs="Arial"/>
          <w:sz w:val="24"/>
          <w:szCs w:val="24"/>
        </w:rPr>
      </w:pPr>
      <w:r w:rsidRPr="009D72E1">
        <w:rPr>
          <w:rFonts w:ascii="Arial" w:hAnsi="Arial" w:cs="Arial"/>
          <w:sz w:val="24"/>
          <w:szCs w:val="24"/>
        </w:rPr>
        <w:t xml:space="preserve">Social media is rarely used for learning and teaching within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but we </w:t>
      </w:r>
      <w:proofErr w:type="spellStart"/>
      <w:r w:rsidRPr="009D72E1">
        <w:rPr>
          <w:rFonts w:ascii="Arial" w:hAnsi="Arial" w:cs="Arial"/>
          <w:sz w:val="24"/>
          <w:szCs w:val="24"/>
        </w:rPr>
        <w:t>recognise</w:t>
      </w:r>
      <w:proofErr w:type="spellEnd"/>
      <w:r w:rsidRPr="009D72E1">
        <w:rPr>
          <w:rFonts w:ascii="Arial" w:hAnsi="Arial" w:cs="Arial"/>
          <w:sz w:val="24"/>
          <w:szCs w:val="24"/>
        </w:rPr>
        <w:t xml:space="preserve"> it is important that our children are educated about the risks and issues related to social media. Each of the social media technologies can offer much to schools and pupils, but each brings its own unique issues and concerns. Therefore, staff considering using social media should first discuss this with the ICT Co- </w:t>
      </w:r>
      <w:proofErr w:type="spellStart"/>
      <w:r w:rsidRPr="009D72E1">
        <w:rPr>
          <w:rFonts w:ascii="Arial" w:hAnsi="Arial" w:cs="Arial"/>
          <w:sz w:val="24"/>
          <w:szCs w:val="24"/>
        </w:rPr>
        <w:t>ordinator</w:t>
      </w:r>
      <w:proofErr w:type="spellEnd"/>
      <w:r w:rsidRPr="009D72E1">
        <w:rPr>
          <w:rFonts w:ascii="Arial" w:hAnsi="Arial" w:cs="Arial"/>
          <w:sz w:val="24"/>
          <w:szCs w:val="24"/>
        </w:rPr>
        <w:t>.</w:t>
      </w:r>
    </w:p>
    <w:p w:rsidR="009D72E1" w:rsidRDefault="009D72E1" w:rsidP="00104305">
      <w:pPr>
        <w:spacing w:line="234" w:lineRule="auto"/>
        <w:ind w:left="100" w:right="111"/>
        <w:rPr>
          <w:rFonts w:ascii="Arial" w:hAnsi="Arial" w:cs="Arial"/>
          <w:sz w:val="24"/>
          <w:szCs w:val="24"/>
        </w:rPr>
      </w:pPr>
    </w:p>
    <w:p w:rsidR="009D72E1" w:rsidRPr="009D72E1" w:rsidRDefault="009D72E1" w:rsidP="009D72E1">
      <w:pPr>
        <w:rPr>
          <w:rFonts w:ascii="Arial" w:hAnsi="Arial" w:cs="Arial"/>
          <w:sz w:val="24"/>
          <w:szCs w:val="24"/>
        </w:rPr>
      </w:pPr>
      <w:r w:rsidRPr="009D72E1">
        <w:rPr>
          <w:rFonts w:ascii="Arial" w:hAnsi="Arial" w:cs="Arial"/>
          <w:sz w:val="24"/>
          <w:szCs w:val="24"/>
        </w:rPr>
        <w:t>Cyber-bullying can take many different forms and guises including:</w:t>
      </w:r>
    </w:p>
    <w:p w:rsidR="009D72E1" w:rsidRPr="009D72E1" w:rsidRDefault="009D72E1" w:rsidP="009D72E1">
      <w:pPr>
        <w:spacing w:before="9"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pStyle w:val="ListParagraph"/>
        <w:numPr>
          <w:ilvl w:val="0"/>
          <w:numId w:val="10"/>
        </w:numPr>
        <w:tabs>
          <w:tab w:val="left" w:pos="820"/>
        </w:tabs>
        <w:spacing w:line="300" w:lineRule="exact"/>
        <w:ind w:right="371"/>
        <w:rPr>
          <w:rFonts w:ascii="Arial" w:hAnsi="Arial" w:cs="Arial"/>
          <w:sz w:val="24"/>
          <w:szCs w:val="24"/>
        </w:rPr>
      </w:pPr>
      <w:r w:rsidRPr="009D72E1">
        <w:rPr>
          <w:rFonts w:ascii="Arial" w:hAnsi="Arial" w:cs="Arial"/>
          <w:sz w:val="24"/>
          <w:szCs w:val="24"/>
        </w:rPr>
        <w:t>Email – nasty or abusive emails which may include viruses or inappropriate content.</w:t>
      </w:r>
    </w:p>
    <w:p w:rsidR="009D72E1" w:rsidRPr="009D72E1" w:rsidRDefault="009D72E1" w:rsidP="009D72E1">
      <w:pPr>
        <w:pStyle w:val="ListParagraph"/>
        <w:numPr>
          <w:ilvl w:val="0"/>
          <w:numId w:val="10"/>
        </w:numPr>
        <w:tabs>
          <w:tab w:val="left" w:pos="820"/>
        </w:tabs>
        <w:spacing w:before="1" w:line="300" w:lineRule="exact"/>
        <w:ind w:right="307"/>
        <w:rPr>
          <w:rFonts w:ascii="Arial" w:hAnsi="Arial" w:cs="Arial"/>
          <w:sz w:val="24"/>
          <w:szCs w:val="24"/>
        </w:rPr>
      </w:pPr>
      <w:r w:rsidRPr="009D72E1">
        <w:rPr>
          <w:rFonts w:ascii="Arial" w:hAnsi="Arial" w:cs="Arial"/>
          <w:sz w:val="24"/>
          <w:szCs w:val="24"/>
        </w:rPr>
        <w:t>Instant Messaging (IM) and Chat Rooms – potential to transmit threatening or abusive messages perhaps using a compromised or alias identity.</w:t>
      </w:r>
    </w:p>
    <w:p w:rsidR="009D72E1" w:rsidRPr="009D72E1" w:rsidRDefault="009D72E1" w:rsidP="009D72E1">
      <w:pPr>
        <w:pStyle w:val="ListParagraph"/>
        <w:numPr>
          <w:ilvl w:val="0"/>
          <w:numId w:val="10"/>
        </w:numPr>
        <w:spacing w:line="300" w:lineRule="exact"/>
        <w:rPr>
          <w:rFonts w:ascii="Arial" w:hAnsi="Arial" w:cs="Arial"/>
          <w:sz w:val="24"/>
          <w:szCs w:val="24"/>
        </w:rPr>
      </w:pPr>
      <w:r w:rsidRPr="009D72E1">
        <w:rPr>
          <w:rFonts w:ascii="Arial" w:hAnsi="Arial" w:cs="Arial"/>
          <w:sz w:val="24"/>
          <w:szCs w:val="24"/>
        </w:rPr>
        <w:t>Social Networking Sites – typically includes the posting or publication of nasty or upsetting comments on another user’s profile.</w:t>
      </w:r>
    </w:p>
    <w:p w:rsidR="009D72E1" w:rsidRPr="009D72E1" w:rsidRDefault="009D72E1" w:rsidP="009D72E1">
      <w:pPr>
        <w:pStyle w:val="ListParagraph"/>
        <w:numPr>
          <w:ilvl w:val="0"/>
          <w:numId w:val="10"/>
        </w:numPr>
        <w:tabs>
          <w:tab w:val="left" w:pos="820"/>
        </w:tabs>
        <w:spacing w:before="2" w:line="300" w:lineRule="exact"/>
        <w:ind w:right="145"/>
        <w:rPr>
          <w:rFonts w:ascii="Arial" w:hAnsi="Arial" w:cs="Arial"/>
          <w:sz w:val="24"/>
          <w:szCs w:val="24"/>
        </w:rPr>
      </w:pPr>
      <w:r w:rsidRPr="009D72E1">
        <w:rPr>
          <w:rFonts w:ascii="Arial" w:hAnsi="Arial" w:cs="Arial"/>
          <w:sz w:val="24"/>
          <w:szCs w:val="24"/>
        </w:rPr>
        <w:t>Online Gaming – abuse or harassment of someone using online multi- player gaming sites.</w:t>
      </w:r>
    </w:p>
    <w:p w:rsidR="009D72E1" w:rsidRPr="009D72E1" w:rsidRDefault="009D72E1" w:rsidP="009D72E1">
      <w:pPr>
        <w:pStyle w:val="ListParagraph"/>
        <w:numPr>
          <w:ilvl w:val="0"/>
          <w:numId w:val="10"/>
        </w:numPr>
        <w:tabs>
          <w:tab w:val="left" w:pos="820"/>
        </w:tabs>
        <w:spacing w:before="3" w:line="300" w:lineRule="exact"/>
        <w:ind w:right="342"/>
        <w:rPr>
          <w:rFonts w:ascii="Arial" w:hAnsi="Arial" w:cs="Arial"/>
          <w:sz w:val="24"/>
          <w:szCs w:val="24"/>
        </w:rPr>
      </w:pPr>
      <w:r w:rsidRPr="009D72E1">
        <w:rPr>
          <w:rFonts w:ascii="Arial" w:hAnsi="Arial" w:cs="Arial"/>
          <w:sz w:val="24"/>
          <w:szCs w:val="24"/>
        </w:rPr>
        <w:t>Mobile Phones – examples can include abusive texts, video or photo messages. Sexting can also occur in this category, where someone is encouraged to share intimate pictures or videos of themselves and these are subsequently transmitted to other people.</w:t>
      </w:r>
    </w:p>
    <w:p w:rsidR="009D72E1" w:rsidRPr="009D72E1" w:rsidRDefault="009D72E1" w:rsidP="009D72E1">
      <w:pPr>
        <w:pStyle w:val="ListParagraph"/>
        <w:numPr>
          <w:ilvl w:val="0"/>
          <w:numId w:val="10"/>
        </w:numPr>
        <w:tabs>
          <w:tab w:val="left" w:pos="820"/>
        </w:tabs>
        <w:spacing w:before="64" w:line="235" w:lineRule="auto"/>
        <w:ind w:right="159"/>
        <w:rPr>
          <w:rFonts w:ascii="Arial" w:hAnsi="Arial" w:cs="Arial"/>
          <w:sz w:val="24"/>
          <w:szCs w:val="24"/>
        </w:rPr>
      </w:pPr>
      <w:r w:rsidRPr="009D72E1">
        <w:rPr>
          <w:rFonts w:ascii="Arial" w:hAnsi="Arial" w:cs="Arial"/>
          <w:sz w:val="24"/>
          <w:szCs w:val="24"/>
        </w:rPr>
        <w:t>Abusing Personal Information – may involve the posting of photos, personal information, fake comments and blogs, or pretending to be someone online without that person’s permission.</w:t>
      </w:r>
    </w:p>
    <w:p w:rsidR="009D72E1" w:rsidRPr="009D72E1" w:rsidRDefault="009D72E1" w:rsidP="00104305">
      <w:pPr>
        <w:spacing w:line="234" w:lineRule="auto"/>
        <w:ind w:left="100" w:right="111"/>
        <w:rPr>
          <w:rFonts w:ascii="Arial" w:hAnsi="Arial" w:cs="Arial"/>
          <w:sz w:val="24"/>
          <w:szCs w:val="24"/>
        </w:rPr>
      </w:pPr>
    </w:p>
    <w:p w:rsidR="00104305" w:rsidRDefault="00104305">
      <w:pPr>
        <w:spacing w:line="300" w:lineRule="exact"/>
        <w:ind w:left="100" w:right="94"/>
        <w:rPr>
          <w:rFonts w:ascii="Arial" w:hAnsi="Arial" w:cs="Arial"/>
          <w:sz w:val="24"/>
          <w:szCs w:val="24"/>
        </w:rPr>
      </w:pPr>
    </w:p>
    <w:p w:rsidR="009D72E1" w:rsidRPr="009D72E1" w:rsidRDefault="009D72E1" w:rsidP="009D72E1">
      <w:pPr>
        <w:spacing w:line="234" w:lineRule="auto"/>
        <w:ind w:right="82"/>
        <w:rPr>
          <w:rFonts w:ascii="Arial" w:hAnsi="Arial" w:cs="Arial"/>
          <w:sz w:val="24"/>
          <w:szCs w:val="24"/>
        </w:rPr>
      </w:pPr>
      <w:r w:rsidRPr="009D72E1">
        <w:rPr>
          <w:rFonts w:ascii="Arial" w:hAnsi="Arial" w:cs="Arial"/>
          <w:sz w:val="24"/>
          <w:szCs w:val="24"/>
        </w:rPr>
        <w:t xml:space="preserve">Whilst cyber-bullying may appear to provide anonymity for the bully, most messages can be traced back to their creator and pupils should be reminded that cyber- bullying can constitute a criminal offence. While there is no specific legislation for cyber-bullying, the following may cover different elements of cyber-bullying </w:t>
      </w:r>
      <w:proofErr w:type="spellStart"/>
      <w:r w:rsidRPr="009D72E1">
        <w:rPr>
          <w:rFonts w:ascii="Arial" w:hAnsi="Arial" w:cs="Arial"/>
          <w:sz w:val="24"/>
          <w:szCs w:val="24"/>
        </w:rPr>
        <w:t>behaviour</w:t>
      </w:r>
      <w:proofErr w:type="spellEnd"/>
      <w:r w:rsidRPr="009D72E1">
        <w:rPr>
          <w:rFonts w:ascii="Arial" w:hAnsi="Arial" w:cs="Arial"/>
          <w:sz w:val="24"/>
          <w:szCs w:val="24"/>
        </w:rPr>
        <w:t>:</w:t>
      </w:r>
    </w:p>
    <w:p w:rsidR="009D72E1" w:rsidRDefault="009D72E1">
      <w:pPr>
        <w:spacing w:line="300" w:lineRule="exact"/>
        <w:ind w:left="100" w:right="94"/>
        <w:rPr>
          <w:rFonts w:ascii="Arial" w:hAnsi="Arial" w:cs="Arial"/>
          <w:sz w:val="24"/>
          <w:szCs w:val="24"/>
        </w:rPr>
      </w:pPr>
    </w:p>
    <w:p w:rsidR="009D72E1" w:rsidRDefault="009D72E1">
      <w:pPr>
        <w:spacing w:line="300" w:lineRule="exact"/>
        <w:ind w:left="100" w:right="94"/>
        <w:rPr>
          <w:rFonts w:ascii="Arial" w:hAnsi="Arial" w:cs="Arial"/>
          <w:sz w:val="24"/>
          <w:szCs w:val="24"/>
        </w:rPr>
      </w:pPr>
    </w:p>
    <w:p w:rsidR="009D72E1" w:rsidRPr="009D72E1" w:rsidRDefault="009D72E1" w:rsidP="009D72E1">
      <w:pPr>
        <w:pStyle w:val="ListParagraph"/>
        <w:numPr>
          <w:ilvl w:val="0"/>
          <w:numId w:val="10"/>
        </w:numPr>
        <w:tabs>
          <w:tab w:val="left" w:pos="820"/>
        </w:tabs>
        <w:spacing w:line="300" w:lineRule="exact"/>
        <w:ind w:right="3393"/>
        <w:rPr>
          <w:rFonts w:ascii="Arial" w:hAnsi="Arial" w:cs="Arial"/>
          <w:sz w:val="24"/>
          <w:szCs w:val="24"/>
        </w:rPr>
      </w:pPr>
      <w:r w:rsidRPr="009D72E1">
        <w:rPr>
          <w:rFonts w:ascii="Arial" w:hAnsi="Arial" w:cs="Arial"/>
          <w:sz w:val="24"/>
          <w:szCs w:val="24"/>
        </w:rPr>
        <w:t>Protection from Harassment (NI) Order 1997http://www.legislation.gov.uk/nisi/1997/1180</w:t>
      </w:r>
    </w:p>
    <w:p w:rsidR="009D72E1" w:rsidRPr="009D72E1" w:rsidRDefault="009D72E1" w:rsidP="009D72E1">
      <w:pPr>
        <w:pStyle w:val="ListParagraph"/>
        <w:numPr>
          <w:ilvl w:val="0"/>
          <w:numId w:val="10"/>
        </w:numPr>
        <w:spacing w:line="300" w:lineRule="exact"/>
        <w:rPr>
          <w:rFonts w:ascii="Arial" w:hAnsi="Arial" w:cs="Arial"/>
          <w:sz w:val="24"/>
          <w:szCs w:val="24"/>
        </w:rPr>
      </w:pPr>
      <w:r w:rsidRPr="009D72E1">
        <w:rPr>
          <w:rFonts w:ascii="Arial" w:hAnsi="Arial" w:cs="Arial"/>
          <w:sz w:val="24"/>
          <w:szCs w:val="24"/>
        </w:rPr>
        <w:t>Malicious Communications (NI) Order 1988</w:t>
      </w:r>
    </w:p>
    <w:p w:rsidR="009D72E1" w:rsidRPr="009D72E1" w:rsidRDefault="009D72E1" w:rsidP="009D72E1">
      <w:pPr>
        <w:pStyle w:val="ListParagraph"/>
        <w:numPr>
          <w:ilvl w:val="0"/>
          <w:numId w:val="10"/>
        </w:numPr>
        <w:spacing w:line="300" w:lineRule="exact"/>
        <w:rPr>
          <w:rFonts w:ascii="Arial" w:hAnsi="Arial" w:cs="Arial"/>
          <w:sz w:val="24"/>
          <w:szCs w:val="24"/>
        </w:rPr>
      </w:pPr>
      <w:r w:rsidRPr="009D72E1">
        <w:rPr>
          <w:rFonts w:ascii="Arial" w:hAnsi="Arial" w:cs="Arial"/>
          <w:sz w:val="24"/>
          <w:szCs w:val="24"/>
        </w:rPr>
        <w:t>http://www.legislation.gov.uk/nisi/1988/1849</w:t>
      </w:r>
    </w:p>
    <w:p w:rsidR="009D72E1" w:rsidRPr="009D72E1" w:rsidRDefault="009D72E1" w:rsidP="009D72E1">
      <w:pPr>
        <w:pStyle w:val="ListParagraph"/>
        <w:numPr>
          <w:ilvl w:val="0"/>
          <w:numId w:val="10"/>
        </w:numPr>
        <w:tabs>
          <w:tab w:val="left" w:pos="820"/>
        </w:tabs>
        <w:spacing w:before="3" w:line="300" w:lineRule="exact"/>
        <w:ind w:right="186"/>
        <w:rPr>
          <w:rFonts w:ascii="Arial" w:hAnsi="Arial" w:cs="Arial"/>
          <w:sz w:val="24"/>
          <w:szCs w:val="24"/>
        </w:rPr>
      </w:pPr>
      <w:r w:rsidRPr="009D72E1">
        <w:rPr>
          <w:rFonts w:ascii="Arial" w:hAnsi="Arial" w:cs="Arial"/>
          <w:sz w:val="24"/>
          <w:szCs w:val="24"/>
        </w:rPr>
        <w:t>The Communications Act 2003 http://www.legislation.gov.uk/ukpga/2003/21</w:t>
      </w:r>
    </w:p>
    <w:p w:rsidR="009D72E1" w:rsidRPr="009D72E1" w:rsidRDefault="009D72E1" w:rsidP="009D72E1">
      <w:pPr>
        <w:pStyle w:val="ListParagraph"/>
        <w:spacing w:before="3" w:line="100" w:lineRule="exact"/>
        <w:ind w:left="1180"/>
        <w:rPr>
          <w:rFonts w:ascii="Arial" w:hAnsi="Arial" w:cs="Arial"/>
          <w:sz w:val="24"/>
          <w:szCs w:val="24"/>
        </w:rPr>
      </w:pPr>
    </w:p>
    <w:p w:rsidR="009D72E1" w:rsidRPr="009D72E1" w:rsidRDefault="009D72E1">
      <w:pPr>
        <w:spacing w:line="300" w:lineRule="exact"/>
        <w:ind w:left="100" w:right="94"/>
        <w:rPr>
          <w:rFonts w:ascii="Arial" w:hAnsi="Arial" w:cs="Arial"/>
          <w:sz w:val="24"/>
          <w:szCs w:val="24"/>
        </w:rPr>
        <w:sectPr w:rsidR="009D72E1" w:rsidRPr="009D72E1">
          <w:pgSz w:w="11920" w:h="16840"/>
          <w:pgMar w:top="580" w:right="1180" w:bottom="280" w:left="1340" w:header="0" w:footer="596" w:gutter="0"/>
          <w:cols w:space="720"/>
        </w:sectPr>
      </w:pPr>
    </w:p>
    <w:p w:rsidR="00104305" w:rsidRPr="009D72E1" w:rsidRDefault="00104305" w:rsidP="00104305">
      <w:pPr>
        <w:spacing w:line="234" w:lineRule="auto"/>
        <w:ind w:right="109"/>
        <w:rPr>
          <w:rFonts w:ascii="Arial" w:hAnsi="Arial" w:cs="Arial"/>
          <w:sz w:val="24"/>
          <w:szCs w:val="24"/>
        </w:rPr>
      </w:pPr>
    </w:p>
    <w:p w:rsidR="00104305" w:rsidRPr="009D72E1" w:rsidRDefault="00104305" w:rsidP="00104305">
      <w:pPr>
        <w:spacing w:line="234" w:lineRule="auto"/>
        <w:ind w:right="109"/>
        <w:rPr>
          <w:rFonts w:ascii="Arial" w:hAnsi="Arial" w:cs="Arial"/>
          <w:sz w:val="24"/>
          <w:szCs w:val="24"/>
        </w:rPr>
      </w:pPr>
      <w:r w:rsidRPr="009D72E1">
        <w:rPr>
          <w:rFonts w:ascii="Arial" w:hAnsi="Arial" w:cs="Arial"/>
          <w:sz w:val="24"/>
          <w:szCs w:val="24"/>
        </w:rPr>
        <w:t xml:space="preserve">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pupils and parents are encouraged to report incidents of cyber-bullying to both the school and, if appropriate, the PSNI to ensure the matter is properly addressed and the </w:t>
      </w:r>
      <w:proofErr w:type="spellStart"/>
      <w:r w:rsidRPr="009D72E1">
        <w:rPr>
          <w:rFonts w:ascii="Arial" w:hAnsi="Arial" w:cs="Arial"/>
          <w:sz w:val="24"/>
          <w:szCs w:val="24"/>
        </w:rPr>
        <w:t>behaviour</w:t>
      </w:r>
      <w:proofErr w:type="spellEnd"/>
      <w:r w:rsidRPr="009D72E1">
        <w:rPr>
          <w:rFonts w:ascii="Arial" w:hAnsi="Arial" w:cs="Arial"/>
          <w:sz w:val="24"/>
          <w:szCs w:val="24"/>
        </w:rPr>
        <w:t xml:space="preserve"> ceases. Incidents of cyber-bullying are recorded and monitored by the ICT Co-</w:t>
      </w:r>
      <w:proofErr w:type="spellStart"/>
      <w:r w:rsidRPr="009D72E1">
        <w:rPr>
          <w:rFonts w:ascii="Arial" w:hAnsi="Arial" w:cs="Arial"/>
          <w:sz w:val="24"/>
          <w:szCs w:val="24"/>
        </w:rPr>
        <w:t>ordinator</w:t>
      </w:r>
      <w:proofErr w:type="spellEnd"/>
      <w:r w:rsidRPr="009D72E1">
        <w:rPr>
          <w:rFonts w:ascii="Arial" w:hAnsi="Arial" w:cs="Arial"/>
          <w:sz w:val="24"/>
          <w:szCs w:val="24"/>
        </w:rPr>
        <w:t xml:space="preserve"> in the ‘Online Safety Risk Register’, and by the Principal. Pupils should be made aware of the importance of not immediately deleting ‘evidence’, but instead passing it on to a trusted adult when reporting the incident; and that they should not pass messages on to others.</w:t>
      </w:r>
    </w:p>
    <w:p w:rsidR="00104305" w:rsidRDefault="00104305" w:rsidP="009D72E1">
      <w:pPr>
        <w:tabs>
          <w:tab w:val="left" w:pos="820"/>
        </w:tabs>
        <w:spacing w:before="3" w:line="300" w:lineRule="exact"/>
        <w:ind w:left="820" w:right="342"/>
        <w:rPr>
          <w:rFonts w:ascii="Arial" w:hAnsi="Arial" w:cs="Arial"/>
          <w:sz w:val="24"/>
          <w:szCs w:val="24"/>
        </w:rPr>
      </w:pPr>
    </w:p>
    <w:p w:rsidR="009D72E1" w:rsidRDefault="009D72E1" w:rsidP="009D72E1">
      <w:pPr>
        <w:tabs>
          <w:tab w:val="left" w:pos="820"/>
        </w:tabs>
        <w:spacing w:before="3" w:line="300" w:lineRule="exact"/>
        <w:ind w:left="820" w:right="342"/>
        <w:rPr>
          <w:rFonts w:ascii="Arial" w:hAnsi="Arial" w:cs="Arial"/>
          <w:sz w:val="24"/>
          <w:szCs w:val="24"/>
        </w:rPr>
      </w:pPr>
    </w:p>
    <w:p w:rsidR="009D72E1" w:rsidRPr="009D72E1" w:rsidRDefault="009D72E1" w:rsidP="009D72E1">
      <w:pPr>
        <w:spacing w:line="234" w:lineRule="auto"/>
        <w:ind w:left="100" w:right="284"/>
        <w:rPr>
          <w:rFonts w:ascii="Arial" w:hAnsi="Arial" w:cs="Arial"/>
          <w:sz w:val="24"/>
          <w:szCs w:val="24"/>
        </w:rPr>
      </w:pPr>
      <w:r w:rsidRPr="009D72E1">
        <w:rPr>
          <w:rFonts w:ascii="Arial" w:hAnsi="Arial" w:cs="Arial"/>
          <w:sz w:val="24"/>
          <w:szCs w:val="24"/>
        </w:rPr>
        <w:t>To help children understand these four identified areas of risk, and to promote the importance of a positive digital footprint, e-Safety Rules (</w:t>
      </w:r>
      <w:r w:rsidRPr="009D72E1">
        <w:rPr>
          <w:rFonts w:ascii="Arial" w:hAnsi="Arial" w:cs="Arial"/>
          <w:i/>
          <w:sz w:val="24"/>
          <w:szCs w:val="24"/>
        </w:rPr>
        <w:t>Appendix 1A &amp; 1B</w:t>
      </w:r>
      <w:r w:rsidRPr="009D72E1">
        <w:rPr>
          <w:rFonts w:ascii="Arial" w:hAnsi="Arial" w:cs="Arial"/>
          <w:sz w:val="24"/>
          <w:szCs w:val="24"/>
        </w:rPr>
        <w:t>) and Rules for Using Computers/iPads (</w:t>
      </w:r>
      <w:r w:rsidRPr="009D72E1">
        <w:rPr>
          <w:rFonts w:ascii="Arial" w:hAnsi="Arial" w:cs="Arial"/>
          <w:i/>
          <w:sz w:val="24"/>
          <w:szCs w:val="24"/>
        </w:rPr>
        <w:t xml:space="preserve">Appendix 3) </w:t>
      </w:r>
      <w:r w:rsidRPr="009D72E1">
        <w:rPr>
          <w:rFonts w:ascii="Arial" w:hAnsi="Arial" w:cs="Arial"/>
          <w:sz w:val="24"/>
          <w:szCs w:val="24"/>
        </w:rPr>
        <w:t>will be displayed in all classrooms and the ICT Room, along with ‘SMART’ tips (</w:t>
      </w:r>
      <w:r w:rsidRPr="009D72E1">
        <w:rPr>
          <w:rFonts w:ascii="Arial" w:hAnsi="Arial" w:cs="Arial"/>
          <w:i/>
          <w:sz w:val="24"/>
          <w:szCs w:val="24"/>
        </w:rPr>
        <w:t xml:space="preserve">Appendix 2) </w:t>
      </w:r>
      <w:r w:rsidRPr="009D72E1">
        <w:rPr>
          <w:rFonts w:ascii="Arial" w:hAnsi="Arial" w:cs="Arial"/>
          <w:sz w:val="24"/>
          <w:szCs w:val="24"/>
        </w:rPr>
        <w:t>for staying safe online.</w:t>
      </w:r>
    </w:p>
    <w:p w:rsidR="009D72E1" w:rsidRPr="009D72E1" w:rsidRDefault="009D72E1" w:rsidP="009D72E1">
      <w:pPr>
        <w:spacing w:line="234" w:lineRule="auto"/>
        <w:ind w:left="100" w:right="284"/>
        <w:rPr>
          <w:rFonts w:ascii="Arial" w:hAnsi="Arial" w:cs="Arial"/>
          <w:sz w:val="24"/>
          <w:szCs w:val="24"/>
        </w:rPr>
      </w:pPr>
    </w:p>
    <w:p w:rsidR="009D72E1" w:rsidRPr="009D72E1" w:rsidRDefault="009D72E1" w:rsidP="009D72E1">
      <w:pPr>
        <w:spacing w:before="2" w:line="300" w:lineRule="exact"/>
        <w:ind w:left="100" w:right="93"/>
        <w:rPr>
          <w:rFonts w:ascii="Arial" w:hAnsi="Arial" w:cs="Arial"/>
          <w:sz w:val="24"/>
          <w:szCs w:val="24"/>
        </w:rPr>
      </w:pPr>
      <w:r w:rsidRPr="009D72E1">
        <w:rPr>
          <w:rFonts w:ascii="Arial" w:hAnsi="Arial" w:cs="Arial"/>
          <w:sz w:val="24"/>
          <w:szCs w:val="24"/>
        </w:rPr>
        <w:t xml:space="preserve">These will be discussed with the pupils at the start of each year and reminders issued each term. Throughout the year P1-P7 teachers will teach a progressive scheme of specific lessons based on e-Safety and as a whole school we participate in Safer Internet Day annually. </w:t>
      </w:r>
      <w:r w:rsidRPr="009D72E1">
        <w:rPr>
          <w:rFonts w:ascii="Arial" w:hAnsi="Arial" w:cs="Arial"/>
          <w:i/>
          <w:sz w:val="24"/>
          <w:szCs w:val="24"/>
        </w:rPr>
        <w:t xml:space="preserve">Appendix 6 </w:t>
      </w:r>
      <w:r w:rsidRPr="009D72E1">
        <w:rPr>
          <w:rFonts w:ascii="Arial" w:hAnsi="Arial" w:cs="Arial"/>
          <w:sz w:val="24"/>
          <w:szCs w:val="24"/>
        </w:rPr>
        <w:t>is a list of suggested websites providing materials for delivering e-Safety messages across all year groups.</w:t>
      </w:r>
    </w:p>
    <w:p w:rsidR="009D72E1" w:rsidRPr="009D72E1" w:rsidRDefault="009D72E1" w:rsidP="009D72E1">
      <w:pPr>
        <w:spacing w:before="3" w:line="240" w:lineRule="exact"/>
        <w:rPr>
          <w:rFonts w:ascii="Arial" w:hAnsi="Arial" w:cs="Arial"/>
          <w:sz w:val="24"/>
          <w:szCs w:val="24"/>
        </w:rPr>
      </w:pPr>
    </w:p>
    <w:p w:rsidR="009D72E1" w:rsidRPr="009D72E1" w:rsidRDefault="009D72E1" w:rsidP="009D72E1">
      <w:pPr>
        <w:spacing w:line="300" w:lineRule="exact"/>
        <w:ind w:left="100" w:right="1070"/>
        <w:rPr>
          <w:rFonts w:ascii="Arial" w:hAnsi="Arial" w:cs="Arial"/>
          <w:sz w:val="24"/>
          <w:szCs w:val="24"/>
        </w:rPr>
      </w:pPr>
      <w:r w:rsidRPr="009D72E1">
        <w:rPr>
          <w:rFonts w:ascii="Arial" w:hAnsi="Arial" w:cs="Arial"/>
          <w:sz w:val="24"/>
          <w:szCs w:val="24"/>
        </w:rPr>
        <w:t>Pupils will also be informed that their C2k network and Internet use will be monitored.</w:t>
      </w:r>
    </w:p>
    <w:p w:rsidR="009D72E1" w:rsidRPr="009D72E1" w:rsidRDefault="009D72E1" w:rsidP="009D72E1">
      <w:pPr>
        <w:spacing w:before="1" w:line="14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4. e-Safety Information for Parents/</w:t>
      </w:r>
      <w:proofErr w:type="spellStart"/>
      <w:r w:rsidRPr="009D72E1">
        <w:rPr>
          <w:rFonts w:ascii="Arial" w:hAnsi="Arial" w:cs="Arial"/>
          <w:b/>
          <w:sz w:val="24"/>
          <w:szCs w:val="24"/>
        </w:rPr>
        <w:t>Carers</w:t>
      </w:r>
      <w:proofErr w:type="spellEnd"/>
    </w:p>
    <w:p w:rsidR="009D72E1" w:rsidRPr="009D72E1" w:rsidRDefault="009D72E1" w:rsidP="009D72E1">
      <w:pPr>
        <w:spacing w:before="9"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pStyle w:val="ListParagraph"/>
        <w:numPr>
          <w:ilvl w:val="0"/>
          <w:numId w:val="10"/>
        </w:numPr>
        <w:spacing w:line="235" w:lineRule="auto"/>
        <w:ind w:right="484"/>
        <w:rPr>
          <w:rFonts w:ascii="Arial" w:hAnsi="Arial" w:cs="Arial"/>
          <w:sz w:val="24"/>
          <w:szCs w:val="24"/>
        </w:rPr>
      </w:pPr>
      <w:r w:rsidRPr="009D72E1">
        <w:rPr>
          <w:rFonts w:ascii="Arial" w:hAnsi="Arial" w:cs="Arial"/>
          <w:sz w:val="24"/>
          <w:szCs w:val="24"/>
        </w:rPr>
        <w:t>Parents/</w:t>
      </w:r>
      <w:proofErr w:type="spellStart"/>
      <w:r w:rsidRPr="009D72E1">
        <w:rPr>
          <w:rFonts w:ascii="Arial" w:hAnsi="Arial" w:cs="Arial"/>
          <w:sz w:val="24"/>
          <w:szCs w:val="24"/>
        </w:rPr>
        <w:t>Carers</w:t>
      </w:r>
      <w:proofErr w:type="spellEnd"/>
      <w:r w:rsidRPr="009D72E1">
        <w:rPr>
          <w:rFonts w:ascii="Arial" w:hAnsi="Arial" w:cs="Arial"/>
          <w:sz w:val="24"/>
          <w:szCs w:val="24"/>
        </w:rPr>
        <w:t xml:space="preserve"> are asked to read through the Rules for Using Computers/iPads in School along with their child and sign the Permission Form in P1 (</w:t>
      </w:r>
      <w:r w:rsidRPr="009D72E1">
        <w:rPr>
          <w:rFonts w:ascii="Arial" w:hAnsi="Arial" w:cs="Arial"/>
          <w:i/>
          <w:sz w:val="24"/>
          <w:szCs w:val="24"/>
        </w:rPr>
        <w:t>Appendix 4A</w:t>
      </w:r>
      <w:r w:rsidRPr="009D72E1">
        <w:rPr>
          <w:rFonts w:ascii="Arial" w:hAnsi="Arial" w:cs="Arial"/>
          <w:sz w:val="24"/>
          <w:szCs w:val="24"/>
        </w:rPr>
        <w:t>) and again in P4 (</w:t>
      </w:r>
      <w:r w:rsidRPr="009D72E1">
        <w:rPr>
          <w:rFonts w:ascii="Arial" w:hAnsi="Arial" w:cs="Arial"/>
          <w:i/>
          <w:sz w:val="24"/>
          <w:szCs w:val="24"/>
        </w:rPr>
        <w:t>Appendix 4B</w:t>
      </w:r>
      <w:r w:rsidRPr="009D72E1">
        <w:rPr>
          <w:rFonts w:ascii="Arial" w:hAnsi="Arial" w:cs="Arial"/>
          <w:sz w:val="24"/>
          <w:szCs w:val="24"/>
        </w:rPr>
        <w:t>). Parents of new pupils in other year groups will be asked to do likewise when they join the school.</w:t>
      </w:r>
    </w:p>
    <w:p w:rsidR="009D72E1" w:rsidRPr="009D72E1" w:rsidRDefault="009D72E1" w:rsidP="009D72E1">
      <w:pPr>
        <w:pStyle w:val="ListParagraph"/>
        <w:numPr>
          <w:ilvl w:val="0"/>
          <w:numId w:val="10"/>
        </w:numPr>
        <w:spacing w:before="86" w:line="300" w:lineRule="exact"/>
        <w:ind w:right="167"/>
        <w:rPr>
          <w:rFonts w:ascii="Arial" w:hAnsi="Arial" w:cs="Arial"/>
          <w:sz w:val="24"/>
          <w:szCs w:val="24"/>
        </w:rPr>
      </w:pPr>
      <w:r w:rsidRPr="009D72E1">
        <w:rPr>
          <w:rFonts w:ascii="Arial" w:hAnsi="Arial" w:cs="Arial"/>
          <w:sz w:val="24"/>
          <w:szCs w:val="24"/>
        </w:rPr>
        <w:t>Parents/</w:t>
      </w:r>
      <w:proofErr w:type="spellStart"/>
      <w:r w:rsidRPr="009D72E1">
        <w:rPr>
          <w:rFonts w:ascii="Arial" w:hAnsi="Arial" w:cs="Arial"/>
          <w:sz w:val="24"/>
          <w:szCs w:val="24"/>
        </w:rPr>
        <w:t>Carers</w:t>
      </w:r>
      <w:proofErr w:type="spellEnd"/>
      <w:r w:rsidRPr="009D72E1">
        <w:rPr>
          <w:rFonts w:ascii="Arial" w:hAnsi="Arial" w:cs="Arial"/>
          <w:sz w:val="24"/>
          <w:szCs w:val="24"/>
        </w:rPr>
        <w:t xml:space="preserve"> are required to make a decision as to whether they consent to images of their child being taken/used on the school website.</w:t>
      </w:r>
    </w:p>
    <w:p w:rsidR="009D72E1" w:rsidRPr="009D72E1" w:rsidRDefault="009D72E1" w:rsidP="009D72E1">
      <w:pPr>
        <w:pStyle w:val="ListParagraph"/>
        <w:numPr>
          <w:ilvl w:val="0"/>
          <w:numId w:val="10"/>
        </w:numPr>
        <w:spacing w:before="37" w:line="300" w:lineRule="exact"/>
        <w:ind w:right="762"/>
        <w:rPr>
          <w:rFonts w:ascii="Arial" w:hAnsi="Arial" w:cs="Arial"/>
          <w:sz w:val="24"/>
          <w:szCs w:val="24"/>
        </w:rPr>
      </w:pPr>
      <w:r w:rsidRPr="009D72E1">
        <w:rPr>
          <w:rFonts w:ascii="Arial" w:hAnsi="Arial" w:cs="Arial"/>
          <w:sz w:val="24"/>
          <w:szCs w:val="24"/>
        </w:rPr>
        <w:t>school website will contain e-Safety information and links to useful websites.</w:t>
      </w:r>
    </w:p>
    <w:p w:rsidR="009D72E1" w:rsidRPr="009D72E1" w:rsidRDefault="009D72E1" w:rsidP="009D72E1">
      <w:pPr>
        <w:pStyle w:val="ListParagraph"/>
        <w:numPr>
          <w:ilvl w:val="0"/>
          <w:numId w:val="10"/>
        </w:numPr>
        <w:spacing w:before="1" w:line="235" w:lineRule="auto"/>
        <w:ind w:right="148"/>
        <w:rPr>
          <w:rFonts w:ascii="Arial" w:hAnsi="Arial" w:cs="Arial"/>
          <w:sz w:val="24"/>
          <w:szCs w:val="24"/>
        </w:rPr>
      </w:pPr>
      <w:r w:rsidRPr="009D72E1">
        <w:rPr>
          <w:rFonts w:ascii="Arial" w:hAnsi="Arial" w:cs="Arial"/>
          <w:sz w:val="24"/>
          <w:szCs w:val="24"/>
        </w:rPr>
        <w:t>The school will also communicate relevant e-Safety information through newsletters, and a Parental Advice booklet issued to parents when pupil</w:t>
      </w:r>
      <w:r w:rsidR="0001029F">
        <w:rPr>
          <w:rFonts w:ascii="Arial" w:hAnsi="Arial" w:cs="Arial"/>
          <w:sz w:val="24"/>
          <w:szCs w:val="24"/>
        </w:rPr>
        <w:t xml:space="preserve"> they enter P1</w:t>
      </w:r>
      <w:r w:rsidRPr="009D72E1">
        <w:rPr>
          <w:rFonts w:ascii="Arial" w:hAnsi="Arial" w:cs="Arial"/>
          <w:sz w:val="24"/>
          <w:szCs w:val="24"/>
        </w:rPr>
        <w:t xml:space="preserve"> or when they join the school for the first time.</w:t>
      </w:r>
    </w:p>
    <w:p w:rsidR="009D72E1" w:rsidRPr="009D72E1" w:rsidRDefault="009D72E1" w:rsidP="009D72E1">
      <w:pPr>
        <w:pStyle w:val="ListParagraph"/>
        <w:numPr>
          <w:ilvl w:val="0"/>
          <w:numId w:val="10"/>
        </w:numPr>
        <w:spacing w:before="40" w:line="300" w:lineRule="exact"/>
        <w:ind w:right="1609"/>
        <w:rPr>
          <w:rFonts w:ascii="Arial" w:hAnsi="Arial" w:cs="Arial"/>
          <w:sz w:val="24"/>
          <w:szCs w:val="24"/>
        </w:rPr>
      </w:pPr>
      <w:r w:rsidRPr="009D72E1">
        <w:rPr>
          <w:rFonts w:ascii="Arial" w:hAnsi="Arial" w:cs="Arial"/>
          <w:sz w:val="24"/>
          <w:szCs w:val="24"/>
        </w:rPr>
        <w:t>The sch</w:t>
      </w:r>
      <w:r w:rsidR="0001029F">
        <w:rPr>
          <w:rFonts w:ascii="Arial" w:hAnsi="Arial" w:cs="Arial"/>
          <w:sz w:val="24"/>
          <w:szCs w:val="24"/>
        </w:rPr>
        <w:t xml:space="preserve">ool will also inform parents of </w:t>
      </w:r>
      <w:r w:rsidRPr="009D72E1">
        <w:rPr>
          <w:rFonts w:ascii="Arial" w:hAnsi="Arial" w:cs="Arial"/>
          <w:sz w:val="24"/>
          <w:szCs w:val="24"/>
        </w:rPr>
        <w:t>dangerous/inappropriate websites/Apps as deemed necessary.</w:t>
      </w:r>
    </w:p>
    <w:p w:rsidR="009D72E1" w:rsidRPr="009D72E1" w:rsidRDefault="009D72E1" w:rsidP="009D72E1">
      <w:pPr>
        <w:pStyle w:val="ListParagraph"/>
        <w:numPr>
          <w:ilvl w:val="0"/>
          <w:numId w:val="10"/>
        </w:numPr>
        <w:spacing w:before="41" w:line="300" w:lineRule="exact"/>
        <w:ind w:right="1266"/>
        <w:rPr>
          <w:rFonts w:ascii="Arial" w:hAnsi="Arial" w:cs="Arial"/>
          <w:sz w:val="24"/>
          <w:szCs w:val="24"/>
        </w:rPr>
      </w:pPr>
      <w:r w:rsidRPr="009D72E1">
        <w:rPr>
          <w:rFonts w:ascii="Arial" w:hAnsi="Arial" w:cs="Arial"/>
          <w:sz w:val="24"/>
          <w:szCs w:val="24"/>
        </w:rPr>
        <w:t>Outside agencies will be invited in to school to provide training for parents/</w:t>
      </w:r>
      <w:proofErr w:type="spellStart"/>
      <w:r w:rsidRPr="009D72E1">
        <w:rPr>
          <w:rFonts w:ascii="Arial" w:hAnsi="Arial" w:cs="Arial"/>
          <w:sz w:val="24"/>
          <w:szCs w:val="24"/>
        </w:rPr>
        <w:t>carers</w:t>
      </w:r>
      <w:proofErr w:type="spellEnd"/>
      <w:r w:rsidRPr="009D72E1">
        <w:rPr>
          <w:rFonts w:ascii="Arial" w:hAnsi="Arial" w:cs="Arial"/>
          <w:sz w:val="24"/>
          <w:szCs w:val="24"/>
        </w:rPr>
        <w:t xml:space="preserve"> in the area of e-Safety.</w:t>
      </w:r>
    </w:p>
    <w:p w:rsidR="009D72E1" w:rsidRPr="009D72E1" w:rsidRDefault="009D72E1" w:rsidP="009D72E1">
      <w:pPr>
        <w:tabs>
          <w:tab w:val="left" w:pos="820"/>
        </w:tabs>
        <w:spacing w:before="3" w:line="300" w:lineRule="exact"/>
        <w:ind w:left="820" w:right="342"/>
        <w:rPr>
          <w:rFonts w:ascii="Arial" w:hAnsi="Arial" w:cs="Arial"/>
          <w:sz w:val="24"/>
          <w:szCs w:val="24"/>
        </w:rPr>
        <w:sectPr w:rsidR="009D72E1" w:rsidRPr="009D72E1">
          <w:pgSz w:w="11920" w:h="16840"/>
          <w:pgMar w:top="580" w:right="1180" w:bottom="280" w:left="1340" w:header="0" w:footer="596" w:gutter="0"/>
          <w:cols w:space="720"/>
        </w:sectPr>
      </w:pP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104305" w:rsidRPr="009D72E1" w:rsidRDefault="00104305" w:rsidP="009D72E1">
      <w:pPr>
        <w:spacing w:line="235" w:lineRule="auto"/>
        <w:ind w:right="484"/>
        <w:rPr>
          <w:rFonts w:ascii="Arial" w:hAnsi="Arial" w:cs="Arial"/>
          <w:sz w:val="24"/>
          <w:szCs w:val="24"/>
        </w:rPr>
        <w:sectPr w:rsidR="00104305" w:rsidRPr="009D72E1">
          <w:pgSz w:w="11920" w:h="16840"/>
          <w:pgMar w:top="580" w:right="1180" w:bottom="280" w:left="1340" w:header="0" w:footer="596" w:gutter="0"/>
          <w:cols w:space="720"/>
        </w:sectPr>
      </w:pPr>
    </w:p>
    <w:p w:rsidR="00030EAD" w:rsidRPr="009D72E1" w:rsidRDefault="007372BF" w:rsidP="009D72E1">
      <w:pPr>
        <w:spacing w:line="300" w:lineRule="exact"/>
        <w:ind w:right="286"/>
        <w:rPr>
          <w:rFonts w:ascii="Arial" w:hAnsi="Arial" w:cs="Arial"/>
          <w:sz w:val="24"/>
          <w:szCs w:val="24"/>
        </w:rPr>
      </w:pPr>
      <w:r w:rsidRPr="009D72E1">
        <w:rPr>
          <w:rFonts w:ascii="Arial" w:hAnsi="Arial" w:cs="Arial"/>
          <w:sz w:val="24"/>
          <w:szCs w:val="24"/>
        </w:rPr>
        <w:t>Parents should remember that it is important to promote e-Safety in the home and to monitor Internet use. The following advice may be useful:</w:t>
      </w:r>
    </w:p>
    <w:p w:rsidR="00030EAD" w:rsidRPr="009D72E1" w:rsidRDefault="00030EAD">
      <w:pPr>
        <w:spacing w:before="1"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rsidP="00104305">
      <w:pPr>
        <w:pStyle w:val="ListParagraph"/>
        <w:numPr>
          <w:ilvl w:val="0"/>
          <w:numId w:val="11"/>
        </w:numPr>
        <w:rPr>
          <w:rFonts w:ascii="Arial" w:hAnsi="Arial" w:cs="Arial"/>
          <w:sz w:val="24"/>
          <w:szCs w:val="24"/>
        </w:rPr>
      </w:pPr>
      <w:r w:rsidRPr="009D72E1">
        <w:rPr>
          <w:rFonts w:ascii="Arial" w:hAnsi="Arial" w:cs="Arial"/>
          <w:sz w:val="24"/>
          <w:szCs w:val="24"/>
        </w:rPr>
        <w:t>Keep the computer/tablet in a communal area of the home.</w:t>
      </w:r>
    </w:p>
    <w:p w:rsidR="00030EAD" w:rsidRPr="009D72E1" w:rsidRDefault="007372BF" w:rsidP="00104305">
      <w:pPr>
        <w:pStyle w:val="ListParagraph"/>
        <w:numPr>
          <w:ilvl w:val="0"/>
          <w:numId w:val="11"/>
        </w:numPr>
        <w:spacing w:before="42" w:line="300" w:lineRule="exact"/>
        <w:ind w:right="541"/>
        <w:rPr>
          <w:rFonts w:ascii="Arial" w:hAnsi="Arial" w:cs="Arial"/>
          <w:sz w:val="24"/>
          <w:szCs w:val="24"/>
        </w:rPr>
      </w:pPr>
      <w:r w:rsidRPr="009D72E1">
        <w:rPr>
          <w:rFonts w:ascii="Arial" w:hAnsi="Arial" w:cs="Arial"/>
          <w:sz w:val="24"/>
          <w:szCs w:val="24"/>
        </w:rPr>
        <w:t>Be aware that children have access to the Internet via gaming stations and portable technologies such as smart phones.</w:t>
      </w:r>
    </w:p>
    <w:p w:rsidR="00030EAD" w:rsidRPr="009D72E1" w:rsidRDefault="007372BF" w:rsidP="00104305">
      <w:pPr>
        <w:pStyle w:val="ListParagraph"/>
        <w:numPr>
          <w:ilvl w:val="0"/>
          <w:numId w:val="11"/>
        </w:numPr>
        <w:spacing w:line="340" w:lineRule="exact"/>
        <w:rPr>
          <w:rFonts w:ascii="Arial" w:hAnsi="Arial" w:cs="Arial"/>
          <w:sz w:val="24"/>
          <w:szCs w:val="24"/>
        </w:rPr>
      </w:pPr>
      <w:r w:rsidRPr="009D72E1">
        <w:rPr>
          <w:rFonts w:ascii="Arial" w:hAnsi="Arial" w:cs="Arial"/>
          <w:position w:val="-1"/>
          <w:sz w:val="24"/>
          <w:szCs w:val="24"/>
        </w:rPr>
        <w:t>Monitor on-line time and be aware of excessive hours spent on the Internet.</w:t>
      </w:r>
    </w:p>
    <w:p w:rsidR="00030EAD" w:rsidRPr="009D72E1" w:rsidRDefault="007372BF" w:rsidP="00104305">
      <w:pPr>
        <w:pStyle w:val="ListParagraph"/>
        <w:numPr>
          <w:ilvl w:val="0"/>
          <w:numId w:val="11"/>
        </w:numPr>
        <w:spacing w:before="42" w:line="300" w:lineRule="exact"/>
        <w:ind w:right="337"/>
        <w:rPr>
          <w:rFonts w:ascii="Arial" w:hAnsi="Arial" w:cs="Arial"/>
          <w:sz w:val="24"/>
          <w:szCs w:val="24"/>
        </w:rPr>
      </w:pPr>
      <w:r w:rsidRPr="009D72E1">
        <w:rPr>
          <w:rFonts w:ascii="Arial" w:hAnsi="Arial" w:cs="Arial"/>
          <w:sz w:val="24"/>
          <w:szCs w:val="24"/>
        </w:rPr>
        <w:t>Take an interest in what children are doing.  Discuss with the children what they are seeing and using on the Internet.</w:t>
      </w:r>
    </w:p>
    <w:p w:rsidR="00030EAD" w:rsidRPr="009D72E1" w:rsidRDefault="007372BF" w:rsidP="00104305">
      <w:pPr>
        <w:pStyle w:val="ListParagraph"/>
        <w:numPr>
          <w:ilvl w:val="0"/>
          <w:numId w:val="11"/>
        </w:numPr>
        <w:spacing w:before="36" w:line="300" w:lineRule="exact"/>
        <w:ind w:right="1113"/>
        <w:rPr>
          <w:rFonts w:ascii="Arial" w:hAnsi="Arial" w:cs="Arial"/>
          <w:sz w:val="24"/>
          <w:szCs w:val="24"/>
        </w:rPr>
      </w:pPr>
      <w:r w:rsidRPr="009D72E1">
        <w:rPr>
          <w:rFonts w:ascii="Arial" w:hAnsi="Arial" w:cs="Arial"/>
          <w:sz w:val="24"/>
          <w:szCs w:val="24"/>
        </w:rPr>
        <w:t>Advise children to take care and to use the Internet in a sensible and responsible manner.  Know the SMART tips.</w:t>
      </w:r>
    </w:p>
    <w:p w:rsidR="00030EAD" w:rsidRPr="009D72E1" w:rsidRDefault="007372BF" w:rsidP="00104305">
      <w:pPr>
        <w:pStyle w:val="ListParagraph"/>
        <w:numPr>
          <w:ilvl w:val="0"/>
          <w:numId w:val="11"/>
        </w:numPr>
        <w:spacing w:before="35" w:line="300" w:lineRule="exact"/>
        <w:ind w:right="120"/>
        <w:rPr>
          <w:rFonts w:ascii="Arial" w:hAnsi="Arial" w:cs="Arial"/>
          <w:sz w:val="24"/>
          <w:szCs w:val="24"/>
        </w:rPr>
      </w:pPr>
      <w:r w:rsidRPr="009D72E1">
        <w:rPr>
          <w:rFonts w:ascii="Arial" w:hAnsi="Arial" w:cs="Arial"/>
          <w:sz w:val="24"/>
          <w:szCs w:val="24"/>
        </w:rPr>
        <w:t>Discuss the fact that there are websites/social-networking activities which are unsuitable for them to be accessing.</w:t>
      </w:r>
    </w:p>
    <w:p w:rsidR="00030EAD" w:rsidRPr="009D72E1" w:rsidRDefault="007372BF" w:rsidP="00104305">
      <w:pPr>
        <w:pStyle w:val="ListParagraph"/>
        <w:numPr>
          <w:ilvl w:val="0"/>
          <w:numId w:val="11"/>
        </w:numPr>
        <w:spacing w:before="1" w:line="235" w:lineRule="auto"/>
        <w:ind w:right="330"/>
        <w:rPr>
          <w:rFonts w:ascii="Arial" w:hAnsi="Arial" w:cs="Arial"/>
          <w:sz w:val="24"/>
          <w:szCs w:val="24"/>
        </w:rPr>
      </w:pPr>
      <w:r w:rsidRPr="009D72E1">
        <w:rPr>
          <w:rFonts w:ascii="Arial" w:hAnsi="Arial" w:cs="Arial"/>
          <w:sz w:val="24"/>
          <w:szCs w:val="24"/>
        </w:rPr>
        <w:t>Discuss how children should respond to unsuitable materials or requests – stress the importance of immediately telling a trusted adult at home or in school rather than trying to delete potential evidence for fear of getting into trouble.</w:t>
      </w:r>
    </w:p>
    <w:p w:rsidR="00030EAD" w:rsidRPr="009D72E1" w:rsidRDefault="007372BF" w:rsidP="00104305">
      <w:pPr>
        <w:pStyle w:val="ListParagraph"/>
        <w:numPr>
          <w:ilvl w:val="0"/>
          <w:numId w:val="11"/>
        </w:numPr>
        <w:rPr>
          <w:rFonts w:ascii="Arial" w:hAnsi="Arial" w:cs="Arial"/>
          <w:sz w:val="24"/>
          <w:szCs w:val="24"/>
        </w:rPr>
      </w:pPr>
      <w:r w:rsidRPr="009D72E1">
        <w:rPr>
          <w:rFonts w:ascii="Arial" w:hAnsi="Arial" w:cs="Arial"/>
          <w:sz w:val="24"/>
          <w:szCs w:val="24"/>
        </w:rPr>
        <w:t>Remind children never to give out personal information online.</w:t>
      </w:r>
    </w:p>
    <w:p w:rsidR="00030EAD" w:rsidRPr="009D72E1" w:rsidRDefault="007372BF" w:rsidP="00104305">
      <w:pPr>
        <w:pStyle w:val="ListParagraph"/>
        <w:numPr>
          <w:ilvl w:val="0"/>
          <w:numId w:val="11"/>
        </w:numPr>
        <w:spacing w:before="1"/>
        <w:rPr>
          <w:rFonts w:ascii="Arial" w:hAnsi="Arial" w:cs="Arial"/>
          <w:sz w:val="24"/>
          <w:szCs w:val="24"/>
        </w:rPr>
      </w:pPr>
      <w:r w:rsidRPr="009D72E1">
        <w:rPr>
          <w:rFonts w:ascii="Arial" w:hAnsi="Arial" w:cs="Arial"/>
          <w:sz w:val="24"/>
          <w:szCs w:val="24"/>
        </w:rPr>
        <w:t>Remind children that people on line may not be who they say they are.</w:t>
      </w:r>
    </w:p>
    <w:p w:rsidR="00030EAD" w:rsidRPr="009D72E1" w:rsidRDefault="007372BF" w:rsidP="00104305">
      <w:pPr>
        <w:pStyle w:val="ListParagraph"/>
        <w:numPr>
          <w:ilvl w:val="0"/>
          <w:numId w:val="11"/>
        </w:numPr>
        <w:spacing w:before="42" w:line="300" w:lineRule="exact"/>
        <w:ind w:right="223"/>
        <w:rPr>
          <w:rFonts w:ascii="Arial" w:hAnsi="Arial" w:cs="Arial"/>
          <w:sz w:val="24"/>
          <w:szCs w:val="24"/>
        </w:rPr>
      </w:pPr>
      <w:r w:rsidRPr="009D72E1">
        <w:rPr>
          <w:rFonts w:ascii="Arial" w:hAnsi="Arial" w:cs="Arial"/>
          <w:sz w:val="24"/>
          <w:szCs w:val="24"/>
        </w:rPr>
        <w:t>Be vigilant.  Ensure that children do not arrange to meet someone they meet on line.</w:t>
      </w:r>
    </w:p>
    <w:p w:rsidR="00030EAD" w:rsidRPr="009D72E1" w:rsidRDefault="007372BF" w:rsidP="00104305">
      <w:pPr>
        <w:pStyle w:val="ListParagraph"/>
        <w:numPr>
          <w:ilvl w:val="0"/>
          <w:numId w:val="11"/>
        </w:numPr>
        <w:spacing w:line="236" w:lineRule="auto"/>
        <w:ind w:right="202"/>
        <w:jc w:val="both"/>
        <w:rPr>
          <w:rFonts w:ascii="Arial" w:hAnsi="Arial" w:cs="Arial"/>
          <w:sz w:val="24"/>
          <w:szCs w:val="24"/>
        </w:rPr>
      </w:pPr>
      <w:r w:rsidRPr="009D72E1">
        <w:rPr>
          <w:rFonts w:ascii="Arial" w:hAnsi="Arial" w:cs="Arial"/>
          <w:sz w:val="24"/>
          <w:szCs w:val="24"/>
        </w:rPr>
        <w:t>Be aware that children may be using the Internet in places other than in their own home or at school, and that this Internet use may not be filtered or supervised.</w:t>
      </w: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030EAD">
      <w:pPr>
        <w:spacing w:before="2"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5. E-mail Security</w:t>
      </w:r>
    </w:p>
    <w:p w:rsidR="00030EAD" w:rsidRPr="009D72E1" w:rsidRDefault="00030EAD">
      <w:pPr>
        <w:spacing w:before="5"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290"/>
        <w:rPr>
          <w:rFonts w:ascii="Arial" w:hAnsi="Arial" w:cs="Arial"/>
          <w:sz w:val="24"/>
          <w:szCs w:val="24"/>
        </w:rPr>
      </w:pPr>
      <w:r w:rsidRPr="009D72E1">
        <w:rPr>
          <w:rFonts w:ascii="Arial" w:hAnsi="Arial" w:cs="Arial"/>
          <w:sz w:val="24"/>
          <w:szCs w:val="24"/>
        </w:rPr>
        <w:t xml:space="preserve">C2k provide all Staff and pupils with email accounts, and it is recommended that only the C2k email system be used. Email accounts are only </w:t>
      </w:r>
      <w:proofErr w:type="spellStart"/>
      <w:r w:rsidRPr="009D72E1">
        <w:rPr>
          <w:rFonts w:ascii="Arial" w:hAnsi="Arial" w:cs="Arial"/>
          <w:sz w:val="24"/>
          <w:szCs w:val="24"/>
        </w:rPr>
        <w:t>authorised</w:t>
      </w:r>
      <w:proofErr w:type="spellEnd"/>
      <w:r w:rsidRPr="009D72E1">
        <w:rPr>
          <w:rFonts w:ascii="Arial" w:hAnsi="Arial" w:cs="Arial"/>
          <w:sz w:val="24"/>
          <w:szCs w:val="24"/>
        </w:rPr>
        <w:t xml:space="preserve"> for use by our P6 and P7 classes, and are only used with the permission of the teacher. Pupils must not send out personal information about themselves or others in an email, unless given permission by a teacher.</w:t>
      </w:r>
    </w:p>
    <w:p w:rsidR="00104305" w:rsidRPr="009D72E1" w:rsidRDefault="00104305" w:rsidP="00104305">
      <w:pPr>
        <w:spacing w:line="234" w:lineRule="auto"/>
        <w:ind w:right="290"/>
        <w:rPr>
          <w:rFonts w:ascii="Arial" w:hAnsi="Arial" w:cs="Arial"/>
          <w:sz w:val="24"/>
          <w:szCs w:val="24"/>
        </w:rPr>
      </w:pPr>
    </w:p>
    <w:p w:rsidR="00104305" w:rsidRPr="009D72E1" w:rsidRDefault="00104305" w:rsidP="00104305">
      <w:pPr>
        <w:spacing w:before="65" w:line="234" w:lineRule="auto"/>
        <w:ind w:left="100" w:right="148"/>
        <w:rPr>
          <w:rFonts w:ascii="Arial" w:hAnsi="Arial" w:cs="Arial"/>
          <w:sz w:val="24"/>
          <w:szCs w:val="24"/>
        </w:rPr>
      </w:pPr>
      <w:r w:rsidRPr="009D72E1">
        <w:rPr>
          <w:rFonts w:ascii="Arial" w:hAnsi="Arial" w:cs="Arial"/>
          <w:sz w:val="24"/>
          <w:szCs w:val="24"/>
        </w:rPr>
        <w:t>The C2k Education Network filtering solution provides security and protection to C2k email accounts. The filtering solution offers scanning of all school email ensuring that both incoming and outgoing messages are checked for viruses, malware, spam and inappropriate content. However, should a pupil receive an email they feel is offensive, they should inform a teacher immediately.</w:t>
      </w:r>
    </w:p>
    <w:p w:rsidR="00104305" w:rsidRPr="009D72E1" w:rsidRDefault="00104305" w:rsidP="00104305">
      <w:pPr>
        <w:spacing w:line="100" w:lineRule="exact"/>
        <w:rPr>
          <w:rFonts w:ascii="Arial" w:hAnsi="Arial" w:cs="Arial"/>
          <w:sz w:val="24"/>
          <w:szCs w:val="24"/>
        </w:rPr>
      </w:pPr>
    </w:p>
    <w:p w:rsidR="00104305" w:rsidRPr="009D72E1" w:rsidRDefault="00104305" w:rsidP="00104305">
      <w:pPr>
        <w:spacing w:line="200" w:lineRule="exact"/>
        <w:rPr>
          <w:rFonts w:ascii="Arial" w:hAnsi="Arial" w:cs="Arial"/>
          <w:sz w:val="24"/>
          <w:szCs w:val="24"/>
        </w:rPr>
      </w:pPr>
    </w:p>
    <w:p w:rsidR="00104305" w:rsidRDefault="00104305" w:rsidP="009D72E1">
      <w:pPr>
        <w:ind w:left="100"/>
        <w:rPr>
          <w:rFonts w:ascii="Arial" w:hAnsi="Arial" w:cs="Arial"/>
          <w:sz w:val="24"/>
          <w:szCs w:val="24"/>
        </w:rPr>
      </w:pPr>
      <w:r w:rsidRPr="009D72E1">
        <w:rPr>
          <w:rFonts w:ascii="Arial" w:hAnsi="Arial" w:cs="Arial"/>
          <w:sz w:val="24"/>
          <w:szCs w:val="24"/>
        </w:rPr>
        <w:t>Staff are strongly advised to use only their C2k email account for school business.</w:t>
      </w:r>
    </w:p>
    <w:p w:rsidR="009D72E1" w:rsidRDefault="009D72E1">
      <w:pPr>
        <w:spacing w:line="234" w:lineRule="auto"/>
        <w:ind w:left="100" w:right="290"/>
        <w:rPr>
          <w:rFonts w:ascii="Arial" w:hAnsi="Arial" w:cs="Arial"/>
          <w:sz w:val="24"/>
          <w:szCs w:val="24"/>
        </w:rPr>
      </w:pPr>
    </w:p>
    <w:p w:rsidR="009D72E1" w:rsidRPr="009D72E1" w:rsidRDefault="009D72E1" w:rsidP="009D72E1">
      <w:pPr>
        <w:ind w:left="100"/>
        <w:rPr>
          <w:rFonts w:ascii="Arial" w:hAnsi="Arial" w:cs="Arial"/>
          <w:sz w:val="24"/>
          <w:szCs w:val="24"/>
        </w:rPr>
      </w:pPr>
      <w:r w:rsidRPr="009D72E1">
        <w:rPr>
          <w:rFonts w:ascii="Arial" w:hAnsi="Arial" w:cs="Arial"/>
          <w:b/>
          <w:sz w:val="24"/>
          <w:szCs w:val="24"/>
        </w:rPr>
        <w:t>6. Internet Security</w:t>
      </w:r>
    </w:p>
    <w:p w:rsidR="009D72E1" w:rsidRPr="009D72E1" w:rsidRDefault="009D72E1" w:rsidP="009D72E1">
      <w:pPr>
        <w:spacing w:before="2"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215"/>
        <w:rPr>
          <w:rFonts w:ascii="Arial" w:hAnsi="Arial" w:cs="Arial"/>
          <w:sz w:val="24"/>
          <w:szCs w:val="24"/>
        </w:rPr>
      </w:pPr>
      <w:r w:rsidRPr="009D72E1">
        <w:rPr>
          <w:rFonts w:ascii="Arial" w:hAnsi="Arial" w:cs="Arial"/>
          <w:sz w:val="24"/>
          <w:szCs w:val="24"/>
        </w:rPr>
        <w:t xml:space="preserve">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Staff and pupils can only access the Internet via the C2k Education Network. To do so they are required to authenticate log-in using their C2k username and password. This authentication provides Internet filtering via the C2k Education Network solution for the protection of staff and pupils alike. The C2k Open Guest Network is used to provide Wi-Fi for School-Based Digital Technologies such as iPads. Arbitration requests may be submitted to C2k to allow the school to have access to specific, previously blocked websites.</w:t>
      </w:r>
    </w:p>
    <w:p w:rsidR="009D72E1" w:rsidRPr="009D72E1" w:rsidRDefault="009D72E1" w:rsidP="009D72E1">
      <w:pPr>
        <w:spacing w:before="8"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300" w:lineRule="exact"/>
        <w:ind w:left="100" w:right="176"/>
        <w:rPr>
          <w:rFonts w:ascii="Arial" w:hAnsi="Arial" w:cs="Arial"/>
          <w:sz w:val="24"/>
          <w:szCs w:val="24"/>
        </w:rPr>
      </w:pPr>
      <w:r w:rsidRPr="009D72E1">
        <w:rPr>
          <w:rFonts w:ascii="Arial" w:hAnsi="Arial" w:cs="Arial"/>
          <w:sz w:val="24"/>
          <w:szCs w:val="24"/>
        </w:rPr>
        <w:t>Access to the Internet via the C2k Education Network is fully auditable and reports are available for the school Principal.</w:t>
      </w:r>
    </w:p>
    <w:p w:rsidR="009D72E1" w:rsidRPr="009D72E1" w:rsidRDefault="009D72E1">
      <w:pPr>
        <w:spacing w:line="234" w:lineRule="auto"/>
        <w:ind w:left="100" w:right="290"/>
        <w:rPr>
          <w:rFonts w:ascii="Arial" w:hAnsi="Arial" w:cs="Arial"/>
          <w:sz w:val="24"/>
          <w:szCs w:val="24"/>
        </w:rPr>
        <w:sectPr w:rsidR="009D72E1" w:rsidRPr="009D72E1">
          <w:pgSz w:w="11920" w:h="16840"/>
          <w:pgMar w:top="600" w:right="1180" w:bottom="280" w:left="1340" w:header="0" w:footer="596" w:gutter="0"/>
          <w:cols w:space="720"/>
        </w:sectPr>
      </w:pPr>
    </w:p>
    <w:p w:rsidR="00030EAD" w:rsidRPr="009D72E1" w:rsidRDefault="00030EAD">
      <w:pPr>
        <w:spacing w:line="200" w:lineRule="exact"/>
        <w:rPr>
          <w:rFonts w:ascii="Arial" w:hAnsi="Arial" w:cs="Arial"/>
          <w:sz w:val="24"/>
          <w:szCs w:val="24"/>
        </w:rPr>
      </w:pPr>
    </w:p>
    <w:p w:rsidR="00030EAD" w:rsidRPr="009D72E1" w:rsidRDefault="00030EAD">
      <w:pPr>
        <w:spacing w:before="1"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7. Professional Development for Staff</w:t>
      </w:r>
    </w:p>
    <w:p w:rsidR="00030EAD" w:rsidRPr="009D72E1" w:rsidRDefault="00030EAD">
      <w:pPr>
        <w:spacing w:before="5"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277"/>
        <w:rPr>
          <w:rFonts w:ascii="Arial" w:hAnsi="Arial" w:cs="Arial"/>
          <w:sz w:val="24"/>
          <w:szCs w:val="24"/>
        </w:rPr>
      </w:pPr>
      <w:r w:rsidRPr="009D72E1">
        <w:rPr>
          <w:rFonts w:ascii="Arial" w:hAnsi="Arial" w:cs="Arial"/>
          <w:sz w:val="24"/>
          <w:szCs w:val="24"/>
        </w:rPr>
        <w:t xml:space="preserve">Teaching and non-teaching staff are the first line of </w:t>
      </w:r>
      <w:proofErr w:type="spellStart"/>
      <w:r w:rsidRPr="009D72E1">
        <w:rPr>
          <w:rFonts w:ascii="Arial" w:hAnsi="Arial" w:cs="Arial"/>
          <w:sz w:val="24"/>
          <w:szCs w:val="24"/>
        </w:rPr>
        <w:t>defence</w:t>
      </w:r>
      <w:proofErr w:type="spellEnd"/>
      <w:r w:rsidRPr="009D72E1">
        <w:rPr>
          <w:rFonts w:ascii="Arial" w:hAnsi="Arial" w:cs="Arial"/>
          <w:sz w:val="24"/>
          <w:szCs w:val="24"/>
        </w:rPr>
        <w:t xml:space="preserve"> in e-Safety; their observation of </w:t>
      </w:r>
      <w:proofErr w:type="spellStart"/>
      <w:r w:rsidRPr="009D72E1">
        <w:rPr>
          <w:rFonts w:ascii="Arial" w:hAnsi="Arial" w:cs="Arial"/>
          <w:sz w:val="24"/>
          <w:szCs w:val="24"/>
        </w:rPr>
        <w:t>behaviour</w:t>
      </w:r>
      <w:proofErr w:type="spellEnd"/>
      <w:r w:rsidRPr="009D72E1">
        <w:rPr>
          <w:rFonts w:ascii="Arial" w:hAnsi="Arial" w:cs="Arial"/>
          <w:sz w:val="24"/>
          <w:szCs w:val="24"/>
        </w:rPr>
        <w:t xml:space="preserve"> is essential in </w:t>
      </w:r>
      <w:proofErr w:type="spellStart"/>
      <w:r w:rsidRPr="009D72E1">
        <w:rPr>
          <w:rFonts w:ascii="Arial" w:hAnsi="Arial" w:cs="Arial"/>
          <w:sz w:val="24"/>
          <w:szCs w:val="24"/>
        </w:rPr>
        <w:t>recognising</w:t>
      </w:r>
      <w:proofErr w:type="spellEnd"/>
      <w:r w:rsidRPr="009D72E1">
        <w:rPr>
          <w:rFonts w:ascii="Arial" w:hAnsi="Arial" w:cs="Arial"/>
          <w:sz w:val="24"/>
          <w:szCs w:val="24"/>
        </w:rPr>
        <w:t xml:space="preserve"> concerns about pupils and in developing trust so that issues are reported.  e-Safety training is therefore an essential element of staff induction and Continual Professional Development. This can be achieved by:</w:t>
      </w:r>
    </w:p>
    <w:p w:rsidR="00030EAD" w:rsidRPr="009D72E1" w:rsidRDefault="00030EAD">
      <w:pPr>
        <w:spacing w:before="5" w:line="18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rsidP="00AF2691">
      <w:pPr>
        <w:pStyle w:val="ListParagraph"/>
        <w:numPr>
          <w:ilvl w:val="0"/>
          <w:numId w:val="12"/>
        </w:numPr>
        <w:tabs>
          <w:tab w:val="left" w:pos="820"/>
        </w:tabs>
        <w:spacing w:line="300" w:lineRule="exact"/>
        <w:ind w:right="317"/>
        <w:rPr>
          <w:rFonts w:ascii="Arial" w:hAnsi="Arial" w:cs="Arial"/>
          <w:sz w:val="24"/>
          <w:szCs w:val="24"/>
        </w:rPr>
      </w:pPr>
      <w:r w:rsidRPr="009D72E1">
        <w:rPr>
          <w:rFonts w:ascii="Arial" w:hAnsi="Arial" w:cs="Arial"/>
          <w:sz w:val="24"/>
          <w:szCs w:val="24"/>
        </w:rPr>
        <w:t>Ensuring all staff receive regular information and training on e-Safety issues through the ICT Co-</w:t>
      </w:r>
      <w:proofErr w:type="spellStart"/>
      <w:r w:rsidRPr="009D72E1">
        <w:rPr>
          <w:rFonts w:ascii="Arial" w:hAnsi="Arial" w:cs="Arial"/>
          <w:sz w:val="24"/>
          <w:szCs w:val="24"/>
        </w:rPr>
        <w:t>ordinators</w:t>
      </w:r>
      <w:proofErr w:type="spellEnd"/>
      <w:r w:rsidRPr="009D72E1">
        <w:rPr>
          <w:rFonts w:ascii="Arial" w:hAnsi="Arial" w:cs="Arial"/>
          <w:sz w:val="24"/>
          <w:szCs w:val="24"/>
        </w:rPr>
        <w:t>.</w:t>
      </w:r>
    </w:p>
    <w:p w:rsidR="00030EAD" w:rsidRPr="009D72E1" w:rsidRDefault="007372BF" w:rsidP="00AF2691">
      <w:pPr>
        <w:pStyle w:val="ListParagraph"/>
        <w:numPr>
          <w:ilvl w:val="0"/>
          <w:numId w:val="12"/>
        </w:numPr>
        <w:tabs>
          <w:tab w:val="left" w:pos="820"/>
        </w:tabs>
        <w:spacing w:before="1" w:line="235" w:lineRule="auto"/>
        <w:ind w:right="235"/>
        <w:rPr>
          <w:rFonts w:ascii="Arial" w:hAnsi="Arial" w:cs="Arial"/>
          <w:sz w:val="24"/>
          <w:szCs w:val="24"/>
        </w:rPr>
      </w:pPr>
      <w:r w:rsidRPr="009D72E1">
        <w:rPr>
          <w:rFonts w:ascii="Arial" w:hAnsi="Arial" w:cs="Arial"/>
          <w:sz w:val="24"/>
          <w:szCs w:val="24"/>
        </w:rPr>
        <w:t>Making all staff aware of individual responsibilities relating to the safeguarding of children within the context of e-Safety, and to know what to do in the event of misuse of technology by any member of the school community.</w:t>
      </w:r>
    </w:p>
    <w:p w:rsidR="00AF2691" w:rsidRPr="009D72E1" w:rsidRDefault="007372BF" w:rsidP="00AF2691">
      <w:pPr>
        <w:pStyle w:val="ListParagraph"/>
        <w:numPr>
          <w:ilvl w:val="0"/>
          <w:numId w:val="12"/>
        </w:numPr>
        <w:rPr>
          <w:rFonts w:ascii="Arial" w:hAnsi="Arial" w:cs="Arial"/>
          <w:sz w:val="24"/>
          <w:szCs w:val="24"/>
        </w:rPr>
      </w:pPr>
      <w:r w:rsidRPr="009D72E1">
        <w:rPr>
          <w:rFonts w:ascii="Arial" w:hAnsi="Arial" w:cs="Arial"/>
          <w:sz w:val="24"/>
          <w:szCs w:val="24"/>
        </w:rPr>
        <w:t>Ensuring new staff members receive information on the school’s Acceptable</w:t>
      </w:r>
      <w:r w:rsidR="00AF2691" w:rsidRPr="009D72E1">
        <w:rPr>
          <w:rFonts w:ascii="Arial" w:hAnsi="Arial" w:cs="Arial"/>
          <w:sz w:val="24"/>
          <w:szCs w:val="24"/>
        </w:rPr>
        <w:t xml:space="preserve"> </w:t>
      </w:r>
      <w:r w:rsidRPr="009D72E1">
        <w:rPr>
          <w:rFonts w:ascii="Arial" w:hAnsi="Arial" w:cs="Arial"/>
          <w:sz w:val="24"/>
          <w:szCs w:val="24"/>
        </w:rPr>
        <w:t>Use Policy and e-Safety Policy as part of their induction.</w:t>
      </w:r>
    </w:p>
    <w:p w:rsidR="00030EAD" w:rsidRPr="009D72E1" w:rsidRDefault="007372BF" w:rsidP="00AF2691">
      <w:pPr>
        <w:pStyle w:val="ListParagraph"/>
        <w:numPr>
          <w:ilvl w:val="0"/>
          <w:numId w:val="12"/>
        </w:numPr>
        <w:rPr>
          <w:rFonts w:ascii="Arial" w:hAnsi="Arial" w:cs="Arial"/>
          <w:sz w:val="24"/>
          <w:szCs w:val="24"/>
        </w:rPr>
      </w:pPr>
      <w:r w:rsidRPr="009D72E1">
        <w:rPr>
          <w:rFonts w:ascii="Arial" w:hAnsi="Arial" w:cs="Arial"/>
          <w:sz w:val="24"/>
          <w:szCs w:val="24"/>
        </w:rPr>
        <w:t>Staff incorporating e-Safety activities and awareness within their lessons.</w:t>
      </w:r>
    </w:p>
    <w:p w:rsidR="00030EAD" w:rsidRPr="009D72E1" w:rsidRDefault="007372BF" w:rsidP="00AF2691">
      <w:pPr>
        <w:pStyle w:val="ListParagraph"/>
        <w:numPr>
          <w:ilvl w:val="0"/>
          <w:numId w:val="12"/>
        </w:numPr>
        <w:spacing w:line="340" w:lineRule="exact"/>
        <w:rPr>
          <w:rFonts w:ascii="Arial" w:hAnsi="Arial" w:cs="Arial"/>
          <w:sz w:val="24"/>
          <w:szCs w:val="24"/>
        </w:rPr>
      </w:pPr>
      <w:r w:rsidRPr="009D72E1">
        <w:rPr>
          <w:rFonts w:ascii="Arial" w:hAnsi="Arial" w:cs="Arial"/>
          <w:position w:val="-1"/>
          <w:sz w:val="24"/>
          <w:szCs w:val="24"/>
        </w:rPr>
        <w:t xml:space="preserve">Advising Staff about resources available in the </w:t>
      </w:r>
      <w:proofErr w:type="spellStart"/>
      <w:r w:rsidRPr="009D72E1">
        <w:rPr>
          <w:rFonts w:ascii="Arial" w:hAnsi="Arial" w:cs="Arial"/>
          <w:position w:val="-1"/>
          <w:sz w:val="24"/>
          <w:szCs w:val="24"/>
        </w:rPr>
        <w:t>Fronter</w:t>
      </w:r>
      <w:proofErr w:type="spellEnd"/>
      <w:r w:rsidRPr="009D72E1">
        <w:rPr>
          <w:rFonts w:ascii="Arial" w:hAnsi="Arial" w:cs="Arial"/>
          <w:position w:val="-1"/>
          <w:sz w:val="24"/>
          <w:szCs w:val="24"/>
        </w:rPr>
        <w:t xml:space="preserve"> ‘Safer Internet’ Room.</w:t>
      </w:r>
    </w:p>
    <w:p w:rsidR="00030EAD" w:rsidRPr="009D72E1" w:rsidRDefault="007372BF" w:rsidP="00AF2691">
      <w:pPr>
        <w:pStyle w:val="ListParagraph"/>
        <w:numPr>
          <w:ilvl w:val="0"/>
          <w:numId w:val="12"/>
        </w:numPr>
        <w:spacing w:before="1"/>
        <w:rPr>
          <w:rFonts w:ascii="Arial" w:hAnsi="Arial" w:cs="Arial"/>
          <w:sz w:val="24"/>
          <w:szCs w:val="24"/>
        </w:rPr>
      </w:pPr>
      <w:r w:rsidRPr="009D72E1">
        <w:rPr>
          <w:rFonts w:ascii="Arial" w:hAnsi="Arial" w:cs="Arial"/>
          <w:sz w:val="24"/>
          <w:szCs w:val="24"/>
        </w:rPr>
        <w:t>Incorporating e-safety training as part of CPD when appropriate.</w:t>
      </w:r>
    </w:p>
    <w:p w:rsidR="00030EAD" w:rsidRDefault="007372BF" w:rsidP="00AF2691">
      <w:pPr>
        <w:pStyle w:val="ListParagraph"/>
        <w:numPr>
          <w:ilvl w:val="0"/>
          <w:numId w:val="12"/>
        </w:numPr>
        <w:tabs>
          <w:tab w:val="left" w:pos="820"/>
        </w:tabs>
        <w:spacing w:before="42" w:line="300" w:lineRule="exact"/>
        <w:ind w:right="196"/>
        <w:rPr>
          <w:rFonts w:ascii="Arial" w:hAnsi="Arial" w:cs="Arial"/>
          <w:sz w:val="24"/>
          <w:szCs w:val="24"/>
        </w:rPr>
      </w:pPr>
      <w:r w:rsidRPr="009D72E1">
        <w:rPr>
          <w:rFonts w:ascii="Arial" w:hAnsi="Arial" w:cs="Arial"/>
          <w:sz w:val="24"/>
          <w:szCs w:val="24"/>
        </w:rPr>
        <w:t>Requesting additional support and advice from C2k, Social services, PSNI or other outside agencies when required.</w:t>
      </w:r>
    </w:p>
    <w:p w:rsidR="009D72E1" w:rsidRDefault="009D72E1" w:rsidP="009D72E1">
      <w:pPr>
        <w:tabs>
          <w:tab w:val="left" w:pos="820"/>
        </w:tabs>
        <w:spacing w:before="42" w:line="300" w:lineRule="exact"/>
        <w:ind w:right="196"/>
        <w:rPr>
          <w:rFonts w:ascii="Arial" w:hAnsi="Arial" w:cs="Arial"/>
          <w:sz w:val="24"/>
          <w:szCs w:val="24"/>
        </w:rPr>
      </w:pPr>
    </w:p>
    <w:p w:rsidR="009D72E1" w:rsidRDefault="009D72E1" w:rsidP="009D72E1">
      <w:pPr>
        <w:tabs>
          <w:tab w:val="left" w:pos="820"/>
        </w:tabs>
        <w:spacing w:before="42" w:line="300" w:lineRule="exact"/>
        <w:ind w:right="196"/>
        <w:rPr>
          <w:rFonts w:ascii="Arial" w:hAnsi="Arial" w:cs="Arial"/>
          <w:sz w:val="24"/>
          <w:szCs w:val="24"/>
        </w:rPr>
      </w:pPr>
    </w:p>
    <w:p w:rsidR="009D72E1" w:rsidRPr="009D72E1" w:rsidRDefault="009D72E1" w:rsidP="009D72E1">
      <w:pPr>
        <w:spacing w:before="59"/>
        <w:ind w:left="100"/>
        <w:rPr>
          <w:rFonts w:ascii="Arial" w:hAnsi="Arial" w:cs="Arial"/>
          <w:sz w:val="24"/>
          <w:szCs w:val="24"/>
        </w:rPr>
      </w:pPr>
      <w:r w:rsidRPr="009D72E1">
        <w:rPr>
          <w:rFonts w:ascii="Arial" w:hAnsi="Arial" w:cs="Arial"/>
          <w:b/>
          <w:sz w:val="24"/>
          <w:szCs w:val="24"/>
        </w:rPr>
        <w:t>8. Management of Personal Data</w:t>
      </w:r>
    </w:p>
    <w:p w:rsidR="009D72E1" w:rsidRPr="009D72E1" w:rsidRDefault="009D72E1" w:rsidP="009D72E1">
      <w:pPr>
        <w:spacing w:before="5"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184"/>
        <w:rPr>
          <w:rFonts w:ascii="Arial" w:hAnsi="Arial" w:cs="Arial"/>
          <w:sz w:val="24"/>
          <w:szCs w:val="24"/>
        </w:rPr>
      </w:pPr>
      <w:r w:rsidRPr="009D72E1">
        <w:rPr>
          <w:rFonts w:ascii="Arial" w:hAnsi="Arial" w:cs="Arial"/>
          <w:sz w:val="24"/>
          <w:szCs w:val="24"/>
        </w:rPr>
        <w:t>Personal data belonging to pupils, parents and staff is collected and managed responsibly in line with relevant legislation (Data Protection Act 1998 and Freedom of Information Act 2000). A ‘Register of Access’ is in operation, clearly outlining who has access to different pupil and staff data available in the school system.</w:t>
      </w:r>
    </w:p>
    <w:p w:rsidR="009D72E1" w:rsidRPr="009D72E1" w:rsidRDefault="009D72E1" w:rsidP="009D72E1">
      <w:pPr>
        <w:spacing w:before="8"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300" w:lineRule="exact"/>
        <w:ind w:left="100" w:right="921"/>
        <w:rPr>
          <w:rFonts w:ascii="Arial" w:hAnsi="Arial" w:cs="Arial"/>
          <w:sz w:val="24"/>
          <w:szCs w:val="24"/>
        </w:rPr>
      </w:pPr>
      <w:r w:rsidRPr="009D72E1">
        <w:rPr>
          <w:rFonts w:ascii="Arial" w:hAnsi="Arial" w:cs="Arial"/>
          <w:sz w:val="24"/>
          <w:szCs w:val="24"/>
        </w:rPr>
        <w:t>If technology is being used to communicate between school and pupils, their families/</w:t>
      </w:r>
      <w:proofErr w:type="spellStart"/>
      <w:r w:rsidRPr="009D72E1">
        <w:rPr>
          <w:rFonts w:ascii="Arial" w:hAnsi="Arial" w:cs="Arial"/>
          <w:sz w:val="24"/>
          <w:szCs w:val="24"/>
        </w:rPr>
        <w:t>carers</w:t>
      </w:r>
      <w:proofErr w:type="spellEnd"/>
      <w:r w:rsidRPr="009D72E1">
        <w:rPr>
          <w:rFonts w:ascii="Arial" w:hAnsi="Arial" w:cs="Arial"/>
          <w:sz w:val="24"/>
          <w:szCs w:val="24"/>
        </w:rPr>
        <w:t xml:space="preserve"> and external agencies, this should be clear and professional.</w:t>
      </w:r>
    </w:p>
    <w:p w:rsidR="009D72E1" w:rsidRPr="009D72E1" w:rsidRDefault="009D72E1" w:rsidP="009D72E1">
      <w:pPr>
        <w:spacing w:before="2"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225"/>
        <w:rPr>
          <w:rFonts w:ascii="Arial" w:hAnsi="Arial" w:cs="Arial"/>
          <w:sz w:val="24"/>
          <w:szCs w:val="24"/>
        </w:rPr>
      </w:pPr>
      <w:r w:rsidRPr="009D72E1">
        <w:rPr>
          <w:rFonts w:ascii="Arial" w:hAnsi="Arial" w:cs="Arial"/>
          <w:sz w:val="24"/>
          <w:szCs w:val="24"/>
        </w:rPr>
        <w:t>C2k provides the infrastructure and services to support the enhanced use of ICT in schools in Northern Ireland. C2k’s single Education Network for NI provides all grant-aided schools with an integrated suite of technologies and opportunities to extend learning across local and wider communities. These include:</w:t>
      </w:r>
    </w:p>
    <w:p w:rsidR="009D72E1" w:rsidRPr="009D72E1" w:rsidRDefault="009D72E1" w:rsidP="009D72E1">
      <w:pPr>
        <w:spacing w:before="4"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5" w:lineRule="auto"/>
        <w:ind w:left="100" w:right="1127"/>
        <w:rPr>
          <w:rFonts w:ascii="Arial" w:hAnsi="Arial" w:cs="Arial"/>
          <w:sz w:val="24"/>
          <w:szCs w:val="24"/>
        </w:rPr>
      </w:pPr>
      <w:proofErr w:type="spellStart"/>
      <w:r w:rsidRPr="009D72E1">
        <w:rPr>
          <w:rFonts w:ascii="Arial" w:hAnsi="Arial" w:cs="Arial"/>
          <w:sz w:val="24"/>
          <w:szCs w:val="24"/>
        </w:rPr>
        <w:t>MySchool</w:t>
      </w:r>
      <w:proofErr w:type="spellEnd"/>
      <w:r w:rsidRPr="009D72E1">
        <w:rPr>
          <w:rFonts w:ascii="Arial" w:hAnsi="Arial" w:cs="Arial"/>
          <w:sz w:val="24"/>
          <w:szCs w:val="24"/>
        </w:rPr>
        <w:t xml:space="preserve"> </w:t>
      </w:r>
      <w:r w:rsidRPr="009D72E1">
        <w:rPr>
          <w:rFonts w:ascii="Arial" w:hAnsi="Arial" w:cs="Arial"/>
          <w:i/>
          <w:sz w:val="24"/>
          <w:szCs w:val="24"/>
        </w:rPr>
        <w:t xml:space="preserve">– A </w:t>
      </w:r>
      <w:proofErr w:type="spellStart"/>
      <w:r w:rsidRPr="009D72E1">
        <w:rPr>
          <w:rFonts w:ascii="Arial" w:hAnsi="Arial" w:cs="Arial"/>
          <w:i/>
          <w:sz w:val="24"/>
          <w:szCs w:val="24"/>
        </w:rPr>
        <w:t>personalised</w:t>
      </w:r>
      <w:proofErr w:type="spellEnd"/>
      <w:r w:rsidRPr="009D72E1">
        <w:rPr>
          <w:rFonts w:ascii="Arial" w:hAnsi="Arial" w:cs="Arial"/>
          <w:i/>
          <w:sz w:val="24"/>
          <w:szCs w:val="24"/>
        </w:rPr>
        <w:t xml:space="preserve"> learning and working environment for pupils and teachers </w:t>
      </w:r>
      <w:proofErr w:type="spellStart"/>
      <w:r w:rsidRPr="009D72E1">
        <w:rPr>
          <w:rFonts w:ascii="Arial" w:hAnsi="Arial" w:cs="Arial"/>
          <w:sz w:val="24"/>
          <w:szCs w:val="24"/>
        </w:rPr>
        <w:t>Fronter</w:t>
      </w:r>
      <w:proofErr w:type="spellEnd"/>
      <w:r w:rsidRPr="009D72E1">
        <w:rPr>
          <w:rFonts w:ascii="Arial" w:hAnsi="Arial" w:cs="Arial"/>
          <w:sz w:val="24"/>
          <w:szCs w:val="24"/>
        </w:rPr>
        <w:t>/</w:t>
      </w:r>
      <w:proofErr w:type="spellStart"/>
      <w:r w:rsidRPr="009D72E1">
        <w:rPr>
          <w:rFonts w:ascii="Arial" w:hAnsi="Arial" w:cs="Arial"/>
          <w:sz w:val="24"/>
          <w:szCs w:val="24"/>
        </w:rPr>
        <w:t>Equella</w:t>
      </w:r>
      <w:proofErr w:type="spellEnd"/>
      <w:r w:rsidRPr="009D72E1">
        <w:rPr>
          <w:rFonts w:ascii="Arial" w:hAnsi="Arial" w:cs="Arial"/>
          <w:sz w:val="24"/>
          <w:szCs w:val="24"/>
        </w:rPr>
        <w:t xml:space="preserve"> </w:t>
      </w:r>
      <w:r w:rsidRPr="009D72E1">
        <w:rPr>
          <w:rFonts w:ascii="Arial" w:hAnsi="Arial" w:cs="Arial"/>
          <w:i/>
          <w:sz w:val="24"/>
          <w:szCs w:val="24"/>
        </w:rPr>
        <w:t xml:space="preserve">– A Virtual Learning Environment and Data repository </w:t>
      </w:r>
      <w:proofErr w:type="spellStart"/>
      <w:r w:rsidRPr="009D72E1">
        <w:rPr>
          <w:rFonts w:ascii="Arial" w:hAnsi="Arial" w:cs="Arial"/>
          <w:sz w:val="24"/>
          <w:szCs w:val="24"/>
        </w:rPr>
        <w:t>Textlocal</w:t>
      </w:r>
      <w:proofErr w:type="spellEnd"/>
      <w:r w:rsidRPr="009D72E1">
        <w:rPr>
          <w:rFonts w:ascii="Arial" w:hAnsi="Arial" w:cs="Arial"/>
          <w:sz w:val="24"/>
          <w:szCs w:val="24"/>
        </w:rPr>
        <w:t xml:space="preserve"> </w:t>
      </w:r>
      <w:r w:rsidRPr="009D72E1">
        <w:rPr>
          <w:rFonts w:ascii="Arial" w:hAnsi="Arial" w:cs="Arial"/>
          <w:i/>
          <w:sz w:val="24"/>
          <w:szCs w:val="24"/>
        </w:rPr>
        <w:t xml:space="preserve">– A texting (SMS) solution within </w:t>
      </w:r>
      <w:proofErr w:type="spellStart"/>
      <w:r w:rsidRPr="009D72E1">
        <w:rPr>
          <w:rFonts w:ascii="Arial" w:hAnsi="Arial" w:cs="Arial"/>
          <w:i/>
          <w:sz w:val="24"/>
          <w:szCs w:val="24"/>
        </w:rPr>
        <w:t>MySchool</w:t>
      </w:r>
      <w:proofErr w:type="spellEnd"/>
    </w:p>
    <w:p w:rsidR="009D72E1" w:rsidRPr="009D72E1" w:rsidRDefault="009D72E1" w:rsidP="009D72E1">
      <w:pPr>
        <w:spacing w:line="300" w:lineRule="exact"/>
        <w:ind w:left="100"/>
        <w:rPr>
          <w:rFonts w:ascii="Arial" w:hAnsi="Arial" w:cs="Arial"/>
          <w:sz w:val="24"/>
          <w:szCs w:val="24"/>
        </w:rPr>
      </w:pPr>
      <w:r w:rsidRPr="009D72E1">
        <w:rPr>
          <w:rFonts w:ascii="Arial" w:hAnsi="Arial" w:cs="Arial"/>
          <w:sz w:val="24"/>
          <w:szCs w:val="24"/>
        </w:rPr>
        <w:t xml:space="preserve">Office 365 </w:t>
      </w:r>
      <w:r w:rsidRPr="009D72E1">
        <w:rPr>
          <w:rFonts w:ascii="Arial" w:hAnsi="Arial" w:cs="Arial"/>
          <w:i/>
          <w:sz w:val="24"/>
          <w:szCs w:val="24"/>
        </w:rPr>
        <w:t>– Office web applications</w:t>
      </w:r>
    </w:p>
    <w:p w:rsidR="009D72E1" w:rsidRPr="009D72E1" w:rsidRDefault="009D72E1" w:rsidP="009D72E1">
      <w:pPr>
        <w:spacing w:line="300" w:lineRule="exact"/>
        <w:ind w:left="100"/>
        <w:rPr>
          <w:rFonts w:ascii="Arial" w:hAnsi="Arial" w:cs="Arial"/>
          <w:sz w:val="24"/>
          <w:szCs w:val="24"/>
        </w:rPr>
      </w:pPr>
      <w:r w:rsidRPr="009D72E1">
        <w:rPr>
          <w:rFonts w:ascii="Arial" w:hAnsi="Arial" w:cs="Arial"/>
          <w:sz w:val="24"/>
          <w:szCs w:val="24"/>
        </w:rPr>
        <w:t xml:space="preserve">Partnership exchange </w:t>
      </w:r>
      <w:r w:rsidRPr="009D72E1">
        <w:rPr>
          <w:rFonts w:ascii="Arial" w:hAnsi="Arial" w:cs="Arial"/>
          <w:i/>
          <w:sz w:val="24"/>
          <w:szCs w:val="24"/>
        </w:rPr>
        <w:t>– An application to support the sharing of student data within Area</w:t>
      </w:r>
    </w:p>
    <w:p w:rsidR="009D72E1" w:rsidRPr="009D72E1" w:rsidRDefault="009D72E1" w:rsidP="009D72E1">
      <w:pPr>
        <w:spacing w:line="300" w:lineRule="exact"/>
        <w:ind w:left="100"/>
        <w:rPr>
          <w:rFonts w:ascii="Arial" w:hAnsi="Arial" w:cs="Arial"/>
          <w:sz w:val="24"/>
          <w:szCs w:val="24"/>
        </w:rPr>
      </w:pPr>
      <w:r w:rsidRPr="009D72E1">
        <w:rPr>
          <w:rFonts w:ascii="Arial" w:hAnsi="Arial" w:cs="Arial"/>
          <w:i/>
          <w:sz w:val="24"/>
          <w:szCs w:val="24"/>
        </w:rPr>
        <w:t>Learning Communities</w:t>
      </w:r>
    </w:p>
    <w:p w:rsidR="009D72E1" w:rsidRPr="009D72E1" w:rsidRDefault="009D72E1" w:rsidP="009D72E1">
      <w:pPr>
        <w:spacing w:before="5" w:line="100" w:lineRule="exact"/>
        <w:rPr>
          <w:rFonts w:ascii="Arial" w:hAnsi="Arial" w:cs="Arial"/>
          <w:sz w:val="24"/>
          <w:szCs w:val="24"/>
        </w:rPr>
      </w:pPr>
    </w:p>
    <w:p w:rsidR="009D72E1" w:rsidRPr="009D72E1" w:rsidRDefault="009D72E1" w:rsidP="009D72E1">
      <w:pPr>
        <w:spacing w:line="200" w:lineRule="exact"/>
        <w:rPr>
          <w:rFonts w:ascii="Arial" w:hAnsi="Arial" w:cs="Arial"/>
          <w:sz w:val="24"/>
          <w:szCs w:val="24"/>
        </w:rPr>
      </w:pPr>
    </w:p>
    <w:p w:rsidR="009D72E1" w:rsidRPr="009D72E1" w:rsidRDefault="009D72E1" w:rsidP="009D72E1">
      <w:pPr>
        <w:spacing w:line="234" w:lineRule="auto"/>
        <w:ind w:left="100" w:right="531"/>
        <w:rPr>
          <w:rFonts w:ascii="Arial" w:hAnsi="Arial" w:cs="Arial"/>
          <w:sz w:val="24"/>
          <w:szCs w:val="24"/>
        </w:rPr>
      </w:pPr>
      <w:r w:rsidRPr="009D72E1">
        <w:rPr>
          <w:rFonts w:ascii="Arial" w:hAnsi="Arial" w:cs="Arial"/>
          <w:sz w:val="24"/>
          <w:szCs w:val="24"/>
        </w:rPr>
        <w:t xml:space="preserve">In order to provide these services effectively, a limited amount of school data is shared with suppliers in order to integrate their products within the </w:t>
      </w:r>
      <w:proofErr w:type="spellStart"/>
      <w:r w:rsidRPr="009D72E1">
        <w:rPr>
          <w:rFonts w:ascii="Arial" w:hAnsi="Arial" w:cs="Arial"/>
          <w:sz w:val="24"/>
          <w:szCs w:val="24"/>
        </w:rPr>
        <w:t>MySchool</w:t>
      </w:r>
      <w:proofErr w:type="spellEnd"/>
      <w:r w:rsidRPr="009D72E1">
        <w:rPr>
          <w:rFonts w:ascii="Arial" w:hAnsi="Arial" w:cs="Arial"/>
          <w:sz w:val="24"/>
          <w:szCs w:val="24"/>
        </w:rPr>
        <w:t xml:space="preserve"> portal. All sharing is conducted under contract with suppliers, with provisions in place to ensure information security.</w:t>
      </w:r>
    </w:p>
    <w:p w:rsidR="009D72E1" w:rsidRPr="009D72E1" w:rsidRDefault="009D72E1" w:rsidP="009D72E1">
      <w:pPr>
        <w:spacing w:line="200" w:lineRule="exact"/>
        <w:rPr>
          <w:rFonts w:ascii="Arial" w:hAnsi="Arial" w:cs="Arial"/>
          <w:sz w:val="24"/>
          <w:szCs w:val="24"/>
        </w:rPr>
      </w:pPr>
    </w:p>
    <w:p w:rsidR="009D72E1" w:rsidRPr="009D72E1" w:rsidRDefault="009D72E1" w:rsidP="009D72E1">
      <w:pPr>
        <w:tabs>
          <w:tab w:val="left" w:pos="820"/>
        </w:tabs>
        <w:spacing w:before="42" w:line="300" w:lineRule="exact"/>
        <w:ind w:right="196"/>
        <w:rPr>
          <w:rFonts w:ascii="Arial" w:hAnsi="Arial" w:cs="Arial"/>
          <w:sz w:val="24"/>
          <w:szCs w:val="24"/>
        </w:rPr>
        <w:sectPr w:rsidR="009D72E1" w:rsidRPr="009D72E1">
          <w:pgSz w:w="11920" w:h="16840"/>
          <w:pgMar w:top="580" w:right="1180" w:bottom="280" w:left="1340" w:header="0" w:footer="596" w:gutter="0"/>
          <w:cols w:space="720"/>
        </w:sectPr>
      </w:pPr>
    </w:p>
    <w:p w:rsidR="00030EAD" w:rsidRPr="009D72E1" w:rsidRDefault="00030EAD">
      <w:pPr>
        <w:spacing w:line="200" w:lineRule="exact"/>
        <w:rPr>
          <w:rFonts w:ascii="Arial" w:hAnsi="Arial" w:cs="Arial"/>
          <w:sz w:val="24"/>
          <w:szCs w:val="24"/>
        </w:rPr>
      </w:pPr>
    </w:p>
    <w:p w:rsidR="00030EAD" w:rsidRPr="009D72E1" w:rsidRDefault="00030EAD">
      <w:pPr>
        <w:spacing w:before="2"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9. Risk Assessments</w:t>
      </w:r>
    </w:p>
    <w:p w:rsidR="00030EAD" w:rsidRPr="009D72E1" w:rsidRDefault="00030EAD">
      <w:pPr>
        <w:spacing w:before="5"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030EAD" w:rsidRPr="009D72E1" w:rsidRDefault="007372BF">
      <w:pPr>
        <w:spacing w:line="234" w:lineRule="auto"/>
        <w:ind w:left="100" w:right="336"/>
        <w:rPr>
          <w:rFonts w:ascii="Arial" w:hAnsi="Arial" w:cs="Arial"/>
          <w:sz w:val="24"/>
          <w:szCs w:val="24"/>
        </w:rPr>
      </w:pPr>
      <w:r w:rsidRPr="009D72E1">
        <w:rPr>
          <w:rFonts w:ascii="Arial" w:hAnsi="Arial" w:cs="Arial"/>
          <w:sz w:val="24"/>
          <w:szCs w:val="24"/>
        </w:rPr>
        <w:t xml:space="preserve">21st century life presents dangers including violence, racism and exploitation from which pupils need to be reasonably protected. At an appropriate age and maturity, they will need to learn to </w:t>
      </w:r>
      <w:proofErr w:type="spellStart"/>
      <w:r w:rsidRPr="009D72E1">
        <w:rPr>
          <w:rFonts w:ascii="Arial" w:hAnsi="Arial" w:cs="Arial"/>
          <w:sz w:val="24"/>
          <w:szCs w:val="24"/>
        </w:rPr>
        <w:t>recognise</w:t>
      </w:r>
      <w:proofErr w:type="spellEnd"/>
      <w:r w:rsidRPr="009D72E1">
        <w:rPr>
          <w:rFonts w:ascii="Arial" w:hAnsi="Arial" w:cs="Arial"/>
          <w:sz w:val="24"/>
          <w:szCs w:val="24"/>
        </w:rPr>
        <w:t xml:space="preserve"> and avoid these risks – to become “Internet- wise” and ultimately good “digital citizens”. In </w:t>
      </w:r>
      <w:proofErr w:type="spellStart"/>
      <w:r w:rsidR="0001029F">
        <w:rPr>
          <w:rFonts w:ascii="Arial" w:hAnsi="Arial" w:cs="Arial"/>
          <w:sz w:val="24"/>
          <w:szCs w:val="24"/>
        </w:rPr>
        <w:t>Churchtown</w:t>
      </w:r>
      <w:proofErr w:type="spellEnd"/>
      <w:r w:rsidRPr="009D72E1">
        <w:rPr>
          <w:rFonts w:ascii="Arial" w:hAnsi="Arial" w:cs="Arial"/>
          <w:sz w:val="24"/>
          <w:szCs w:val="24"/>
        </w:rPr>
        <w:t xml:space="preserve"> PS risk assessments are carried out on the technologies used within school to ensure we are fully aware of and can mitigate against the potential risks involved with their use. Our aim is to teach our pupils how to cope if they come across inappropriate material or situations online. Risk Assessments are referred to in the Acceptable Use of the Internet and Digital Technologies Policy (Code of Practice for Staff).</w:t>
      </w:r>
    </w:p>
    <w:p w:rsidR="00030EAD" w:rsidRPr="009D72E1" w:rsidRDefault="00030EAD">
      <w:pPr>
        <w:spacing w:line="2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AF2691" w:rsidRPr="009D72E1" w:rsidRDefault="00AF2691">
      <w:pPr>
        <w:spacing w:line="200" w:lineRule="exact"/>
        <w:rPr>
          <w:rFonts w:ascii="Arial" w:hAnsi="Arial" w:cs="Arial"/>
          <w:sz w:val="24"/>
          <w:szCs w:val="24"/>
        </w:rPr>
      </w:pPr>
    </w:p>
    <w:p w:rsidR="00AF2691" w:rsidRPr="009D72E1" w:rsidRDefault="00AF2691">
      <w:pPr>
        <w:spacing w:line="200" w:lineRule="exact"/>
        <w:rPr>
          <w:rFonts w:ascii="Arial" w:hAnsi="Arial" w:cs="Arial"/>
          <w:sz w:val="24"/>
          <w:szCs w:val="24"/>
        </w:rPr>
      </w:pPr>
    </w:p>
    <w:p w:rsidR="00030EAD" w:rsidRPr="009D72E1" w:rsidRDefault="00030EAD">
      <w:pPr>
        <w:spacing w:before="5" w:line="220" w:lineRule="exact"/>
        <w:rPr>
          <w:rFonts w:ascii="Arial" w:hAnsi="Arial" w:cs="Arial"/>
          <w:sz w:val="24"/>
          <w:szCs w:val="24"/>
        </w:rPr>
      </w:pPr>
    </w:p>
    <w:p w:rsidR="00030EAD" w:rsidRPr="009D72E1" w:rsidRDefault="007372BF">
      <w:pPr>
        <w:ind w:left="100"/>
        <w:rPr>
          <w:rFonts w:ascii="Arial" w:hAnsi="Arial" w:cs="Arial"/>
          <w:sz w:val="24"/>
          <w:szCs w:val="24"/>
        </w:rPr>
      </w:pPr>
      <w:r w:rsidRPr="009D72E1">
        <w:rPr>
          <w:rFonts w:ascii="Arial" w:hAnsi="Arial" w:cs="Arial"/>
          <w:b/>
          <w:sz w:val="24"/>
          <w:szCs w:val="24"/>
        </w:rPr>
        <w:t>10. Reporting and Handling e-Safety Concerns</w:t>
      </w:r>
    </w:p>
    <w:p w:rsidR="00030EAD" w:rsidRPr="009D72E1" w:rsidRDefault="00030EAD">
      <w:pPr>
        <w:spacing w:before="3" w:line="100" w:lineRule="exact"/>
        <w:rPr>
          <w:rFonts w:ascii="Arial" w:hAnsi="Arial" w:cs="Arial"/>
          <w:sz w:val="24"/>
          <w:szCs w:val="24"/>
        </w:rPr>
      </w:pPr>
    </w:p>
    <w:p w:rsidR="00030EAD" w:rsidRPr="009D72E1" w:rsidRDefault="00030EAD">
      <w:pPr>
        <w:spacing w:line="200" w:lineRule="exact"/>
        <w:rPr>
          <w:rFonts w:ascii="Arial" w:hAnsi="Arial" w:cs="Arial"/>
          <w:sz w:val="24"/>
          <w:szCs w:val="24"/>
        </w:rPr>
      </w:pPr>
    </w:p>
    <w:p w:rsidR="00AF2691" w:rsidRPr="009D72E1" w:rsidRDefault="007372BF" w:rsidP="00AF2691">
      <w:pPr>
        <w:spacing w:before="65" w:line="234" w:lineRule="auto"/>
        <w:ind w:left="100" w:right="310"/>
        <w:rPr>
          <w:rFonts w:ascii="Arial" w:hAnsi="Arial" w:cs="Arial"/>
          <w:sz w:val="24"/>
          <w:szCs w:val="24"/>
        </w:rPr>
      </w:pPr>
      <w:r w:rsidRPr="009D72E1">
        <w:rPr>
          <w:rFonts w:ascii="Arial" w:hAnsi="Arial" w:cs="Arial"/>
          <w:sz w:val="24"/>
          <w:szCs w:val="24"/>
        </w:rPr>
        <w:t>Concerns regarding misuse of the Internet or Digital Technologies will be dealt with by the ICT Co-</w:t>
      </w:r>
      <w:proofErr w:type="spellStart"/>
      <w:r w:rsidRPr="009D72E1">
        <w:rPr>
          <w:rFonts w:ascii="Arial" w:hAnsi="Arial" w:cs="Arial"/>
          <w:sz w:val="24"/>
          <w:szCs w:val="24"/>
        </w:rPr>
        <w:t>ordinator</w:t>
      </w:r>
      <w:proofErr w:type="spellEnd"/>
      <w:r w:rsidRPr="009D72E1">
        <w:rPr>
          <w:rFonts w:ascii="Arial" w:hAnsi="Arial" w:cs="Arial"/>
          <w:sz w:val="24"/>
          <w:szCs w:val="24"/>
        </w:rPr>
        <w:t>. Incidents of deliberate access to inappropriate materials by any user or potential breaches of online safety/data security will be recorded by the ICT Co-</w:t>
      </w:r>
      <w:proofErr w:type="spellStart"/>
      <w:r w:rsidRPr="009D72E1">
        <w:rPr>
          <w:rFonts w:ascii="Arial" w:hAnsi="Arial" w:cs="Arial"/>
          <w:sz w:val="24"/>
          <w:szCs w:val="24"/>
        </w:rPr>
        <w:t>ordinato</w:t>
      </w:r>
      <w:r w:rsidR="00AF2691" w:rsidRPr="009D72E1">
        <w:rPr>
          <w:rFonts w:ascii="Arial" w:hAnsi="Arial" w:cs="Arial"/>
          <w:sz w:val="24"/>
          <w:szCs w:val="24"/>
        </w:rPr>
        <w:t>r</w:t>
      </w:r>
      <w:proofErr w:type="spellEnd"/>
      <w:r w:rsidRPr="009D72E1">
        <w:rPr>
          <w:rFonts w:ascii="Arial" w:hAnsi="Arial" w:cs="Arial"/>
          <w:sz w:val="24"/>
          <w:szCs w:val="24"/>
        </w:rPr>
        <w:t xml:space="preserve"> in the ‘Online Safety Risk Register’. Concerns regarding inappropriate online material found on the C2k network will be reported to</w:t>
      </w:r>
      <w:r w:rsidR="00AF2691" w:rsidRPr="009D72E1">
        <w:rPr>
          <w:rFonts w:ascii="Arial" w:hAnsi="Arial" w:cs="Arial"/>
          <w:sz w:val="24"/>
          <w:szCs w:val="24"/>
        </w:rPr>
        <w:t xml:space="preserve"> C2k/Capita immediately. Evidence of concerns should be retained so it can be recorded and/or passed to relevant agencies/authorities, unless doing so would be immediately detrimental to pupils (e.g. if something inappropriate appeared on an IWB or was visible to others in the ICT Room).</w:t>
      </w:r>
    </w:p>
    <w:p w:rsidR="00AF2691" w:rsidRPr="009D72E1" w:rsidRDefault="00AF2691" w:rsidP="00AF2691">
      <w:pPr>
        <w:spacing w:line="1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ind w:left="100"/>
        <w:rPr>
          <w:rFonts w:ascii="Arial" w:hAnsi="Arial" w:cs="Arial"/>
          <w:sz w:val="24"/>
          <w:szCs w:val="24"/>
        </w:rPr>
      </w:pPr>
      <w:r w:rsidRPr="009D72E1">
        <w:rPr>
          <w:rFonts w:ascii="Arial" w:hAnsi="Arial" w:cs="Arial"/>
          <w:sz w:val="24"/>
          <w:szCs w:val="24"/>
        </w:rPr>
        <w:t>Concerns of a Child Protection nature will be reported to the Designated or Deputy</w:t>
      </w:r>
    </w:p>
    <w:p w:rsidR="00AF2691" w:rsidRPr="009D72E1" w:rsidRDefault="00AF2691" w:rsidP="00AF2691">
      <w:pPr>
        <w:spacing w:line="300" w:lineRule="exact"/>
        <w:ind w:left="100"/>
        <w:rPr>
          <w:rFonts w:ascii="Arial" w:hAnsi="Arial" w:cs="Arial"/>
          <w:sz w:val="24"/>
          <w:szCs w:val="24"/>
        </w:rPr>
      </w:pPr>
      <w:r w:rsidRPr="009D72E1">
        <w:rPr>
          <w:rFonts w:ascii="Arial" w:hAnsi="Arial" w:cs="Arial"/>
          <w:sz w:val="24"/>
          <w:szCs w:val="24"/>
        </w:rPr>
        <w:t>Designated Teacher, and dealt with in accordance with our Child Protection Policy.</w:t>
      </w:r>
    </w:p>
    <w:p w:rsidR="00AF2691" w:rsidRPr="009D72E1" w:rsidRDefault="00AF2691" w:rsidP="00AF2691">
      <w:pPr>
        <w:spacing w:before="5" w:line="1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line="300" w:lineRule="exact"/>
        <w:ind w:left="100" w:right="134"/>
        <w:rPr>
          <w:rFonts w:ascii="Arial" w:hAnsi="Arial" w:cs="Arial"/>
          <w:sz w:val="24"/>
          <w:szCs w:val="24"/>
        </w:rPr>
      </w:pPr>
      <w:r w:rsidRPr="009D72E1">
        <w:rPr>
          <w:rFonts w:ascii="Arial" w:hAnsi="Arial" w:cs="Arial"/>
          <w:sz w:val="24"/>
          <w:szCs w:val="24"/>
        </w:rPr>
        <w:t>Concerns about Staff misuse of the Internet or Digital Technologies will be referred to the Principal.</w:t>
      </w: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before="19" w:line="240" w:lineRule="exact"/>
        <w:rPr>
          <w:rFonts w:ascii="Arial" w:hAnsi="Arial" w:cs="Arial"/>
          <w:sz w:val="24"/>
          <w:szCs w:val="24"/>
        </w:rPr>
      </w:pPr>
    </w:p>
    <w:p w:rsidR="00AF2691" w:rsidRPr="009D72E1" w:rsidRDefault="00AF2691" w:rsidP="00AF2691">
      <w:pPr>
        <w:ind w:left="100"/>
        <w:rPr>
          <w:rFonts w:ascii="Arial" w:hAnsi="Arial" w:cs="Arial"/>
          <w:sz w:val="24"/>
          <w:szCs w:val="24"/>
        </w:rPr>
      </w:pPr>
      <w:r w:rsidRPr="009D72E1">
        <w:rPr>
          <w:rFonts w:ascii="Arial" w:hAnsi="Arial" w:cs="Arial"/>
          <w:b/>
          <w:sz w:val="24"/>
          <w:szCs w:val="24"/>
        </w:rPr>
        <w:t>11. Communication of the e-Safety Policy</w:t>
      </w:r>
    </w:p>
    <w:p w:rsidR="00AF2691" w:rsidRPr="009D72E1" w:rsidRDefault="00AF2691" w:rsidP="00AF2691">
      <w:pPr>
        <w:spacing w:before="1" w:line="240" w:lineRule="exact"/>
        <w:rPr>
          <w:rFonts w:ascii="Arial" w:hAnsi="Arial" w:cs="Arial"/>
          <w:sz w:val="24"/>
          <w:szCs w:val="24"/>
        </w:rPr>
      </w:pPr>
    </w:p>
    <w:p w:rsidR="00AF2691" w:rsidRPr="009D72E1" w:rsidRDefault="00AF2691" w:rsidP="00AF2691">
      <w:pPr>
        <w:spacing w:line="234" w:lineRule="auto"/>
        <w:ind w:left="100" w:right="294"/>
        <w:rPr>
          <w:rFonts w:ascii="Arial" w:hAnsi="Arial" w:cs="Arial"/>
          <w:sz w:val="24"/>
          <w:szCs w:val="24"/>
        </w:rPr>
      </w:pPr>
      <w:r w:rsidRPr="009D72E1">
        <w:rPr>
          <w:rFonts w:ascii="Arial" w:hAnsi="Arial" w:cs="Arial"/>
          <w:sz w:val="24"/>
          <w:szCs w:val="24"/>
        </w:rPr>
        <w:t>This e-Safety Policy has been developed by the ICT Co-</w:t>
      </w:r>
      <w:proofErr w:type="spellStart"/>
      <w:r w:rsidRPr="009D72E1">
        <w:rPr>
          <w:rFonts w:ascii="Arial" w:hAnsi="Arial" w:cs="Arial"/>
          <w:sz w:val="24"/>
          <w:szCs w:val="24"/>
        </w:rPr>
        <w:t>ordinator</w:t>
      </w:r>
      <w:proofErr w:type="spellEnd"/>
      <w:r w:rsidRPr="009D72E1">
        <w:rPr>
          <w:rFonts w:ascii="Arial" w:hAnsi="Arial" w:cs="Arial"/>
          <w:sz w:val="24"/>
          <w:szCs w:val="24"/>
        </w:rPr>
        <w:t xml:space="preserve"> and agreed by Staff and the Board of Governors. It will be available for viewing on </w:t>
      </w:r>
      <w:r w:rsidR="00642C3A">
        <w:rPr>
          <w:rFonts w:ascii="Arial" w:hAnsi="Arial" w:cs="Arial"/>
          <w:sz w:val="24"/>
          <w:szCs w:val="24"/>
        </w:rPr>
        <w:t>the school website www.churchtown</w:t>
      </w:r>
      <w:r w:rsidRPr="009D72E1">
        <w:rPr>
          <w:rFonts w:ascii="Arial" w:hAnsi="Arial" w:cs="Arial"/>
          <w:sz w:val="24"/>
          <w:szCs w:val="24"/>
        </w:rPr>
        <w:t>primary.co.uk, and copies will also be available from outside the Office. The e-Safety Policy will be reviewed annually, and parents will be informed when this happens.</w:t>
      </w: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line="200" w:lineRule="exact"/>
        <w:rPr>
          <w:rFonts w:ascii="Arial" w:hAnsi="Arial" w:cs="Arial"/>
          <w:sz w:val="24"/>
          <w:szCs w:val="24"/>
        </w:rPr>
      </w:pPr>
    </w:p>
    <w:p w:rsidR="00AF2691" w:rsidRPr="009D72E1" w:rsidRDefault="00AF2691" w:rsidP="00AF2691">
      <w:pPr>
        <w:spacing w:before="11" w:line="260" w:lineRule="exact"/>
        <w:rPr>
          <w:rFonts w:ascii="Arial" w:hAnsi="Arial" w:cs="Arial"/>
          <w:sz w:val="24"/>
          <w:szCs w:val="24"/>
        </w:rPr>
      </w:pPr>
    </w:p>
    <w:p w:rsidR="00AF2691" w:rsidRPr="00B835D2" w:rsidRDefault="00AF2691" w:rsidP="00AF2691">
      <w:pPr>
        <w:spacing w:line="300" w:lineRule="exact"/>
        <w:ind w:left="100" w:right="613"/>
        <w:rPr>
          <w:rFonts w:ascii="Arial" w:hAnsi="Arial" w:cs="Arial"/>
          <w:sz w:val="28"/>
          <w:szCs w:val="28"/>
        </w:rPr>
        <w:sectPr w:rsidR="00AF2691" w:rsidRPr="00B835D2">
          <w:pgSz w:w="11920" w:h="16840"/>
          <w:pgMar w:top="580" w:right="1180" w:bottom="280" w:left="1340" w:header="0" w:footer="596" w:gutter="0"/>
          <w:cols w:space="720"/>
        </w:sectPr>
      </w:pPr>
      <w:r w:rsidRPr="009D72E1">
        <w:rPr>
          <w:rFonts w:ascii="Arial" w:hAnsi="Arial" w:cs="Arial"/>
          <w:sz w:val="24"/>
          <w:szCs w:val="24"/>
        </w:rPr>
        <w:t>Policy reviewed January 2018</w:t>
      </w:r>
    </w:p>
    <w:p w:rsidR="00030EAD" w:rsidRPr="00B835D2" w:rsidRDefault="00030EAD">
      <w:pPr>
        <w:spacing w:line="234" w:lineRule="auto"/>
        <w:ind w:left="100" w:right="110"/>
        <w:rPr>
          <w:rFonts w:ascii="Arial" w:hAnsi="Arial" w:cs="Arial"/>
          <w:sz w:val="28"/>
          <w:szCs w:val="28"/>
        </w:rPr>
        <w:sectPr w:rsidR="00030EAD" w:rsidRPr="00B835D2">
          <w:pgSz w:w="11920" w:h="16840"/>
          <w:pgMar w:top="580" w:right="1180" w:bottom="280" w:left="1340" w:header="0" w:footer="596" w:gutter="0"/>
          <w:cols w:space="720"/>
        </w:sectPr>
      </w:pPr>
    </w:p>
    <w:p w:rsidR="00030EAD" w:rsidRDefault="007372BF">
      <w:pPr>
        <w:spacing w:before="50"/>
        <w:ind w:left="540"/>
        <w:rPr>
          <w:sz w:val="29"/>
          <w:szCs w:val="29"/>
        </w:rPr>
      </w:pPr>
      <w:r>
        <w:rPr>
          <w:b/>
          <w:w w:val="96"/>
          <w:sz w:val="29"/>
          <w:szCs w:val="29"/>
          <w:u w:val="single" w:color="000000"/>
        </w:rPr>
        <w:t>Appendix 1A (P1-3)</w:t>
      </w:r>
    </w:p>
    <w:p w:rsidR="00030EAD" w:rsidRDefault="00030EAD">
      <w:pPr>
        <w:spacing w:line="200" w:lineRule="exact"/>
      </w:pPr>
    </w:p>
    <w:p w:rsidR="00030EAD" w:rsidRDefault="00AF2691">
      <w:pPr>
        <w:spacing w:line="940" w:lineRule="exact"/>
        <w:ind w:left="1131"/>
        <w:rPr>
          <w:rFonts w:ascii="Arial Black" w:eastAsia="Arial Black" w:hAnsi="Arial Black" w:cs="Arial Black"/>
          <w:sz w:val="72"/>
          <w:szCs w:val="72"/>
        </w:rPr>
      </w:pPr>
      <w:r>
        <w:rPr>
          <w:noProof/>
          <w:lang w:val="en-GB" w:eastAsia="en-GB"/>
        </w:rPr>
        <mc:AlternateContent>
          <mc:Choice Requires="wpg">
            <w:drawing>
              <wp:anchor distT="0" distB="0" distL="114300" distR="114300" simplePos="0" relativeHeight="251642880" behindDoc="1" locked="0" layoutInCell="1" allowOverlap="1">
                <wp:simplePos x="0" y="0"/>
                <wp:positionH relativeFrom="page">
                  <wp:posOffset>567559</wp:posOffset>
                </wp:positionH>
                <wp:positionV relativeFrom="page">
                  <wp:posOffset>835572</wp:posOffset>
                </wp:positionV>
                <wp:extent cx="6296660" cy="9412014"/>
                <wp:effectExtent l="0" t="0" r="8890" b="3683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9412014"/>
                          <a:chOff x="894" y="1305"/>
                          <a:chExt cx="9916" cy="14385"/>
                        </a:xfrm>
                      </wpg:grpSpPr>
                      <wps:wsp>
                        <wps:cNvPr id="138" name="Freeform 143"/>
                        <wps:cNvSpPr>
                          <a:spLocks/>
                        </wps:cNvSpPr>
                        <wps:spPr bwMode="auto">
                          <a:xfrm>
                            <a:off x="905" y="1315"/>
                            <a:ext cx="9895" cy="0"/>
                          </a:xfrm>
                          <a:custGeom>
                            <a:avLst/>
                            <a:gdLst>
                              <a:gd name="T0" fmla="+- 0 905 905"/>
                              <a:gd name="T1" fmla="*/ T0 w 9895"/>
                              <a:gd name="T2" fmla="+- 0 10800 905"/>
                              <a:gd name="T3" fmla="*/ T2 w 9895"/>
                            </a:gdLst>
                            <a:ahLst/>
                            <a:cxnLst>
                              <a:cxn ang="0">
                                <a:pos x="T1" y="0"/>
                              </a:cxn>
                              <a:cxn ang="0">
                                <a:pos x="T3" y="0"/>
                              </a:cxn>
                            </a:cxnLst>
                            <a:rect l="0" t="0" r="r" b="b"/>
                            <a:pathLst>
                              <a:path w="9895">
                                <a:moveTo>
                                  <a:pt x="0" y="0"/>
                                </a:moveTo>
                                <a:lnTo>
                                  <a:pt x="98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2"/>
                        <wps:cNvSpPr>
                          <a:spLocks/>
                        </wps:cNvSpPr>
                        <wps:spPr bwMode="auto">
                          <a:xfrm>
                            <a:off x="900" y="1310"/>
                            <a:ext cx="0" cy="14373"/>
                          </a:xfrm>
                          <a:custGeom>
                            <a:avLst/>
                            <a:gdLst>
                              <a:gd name="T0" fmla="+- 0 1310 1310"/>
                              <a:gd name="T1" fmla="*/ 1310 h 14373"/>
                              <a:gd name="T2" fmla="+- 0 15684 1310"/>
                              <a:gd name="T3" fmla="*/ 15684 h 14373"/>
                            </a:gdLst>
                            <a:ahLst/>
                            <a:cxnLst>
                              <a:cxn ang="0">
                                <a:pos x="0" y="T1"/>
                              </a:cxn>
                              <a:cxn ang="0">
                                <a:pos x="0" y="T3"/>
                              </a:cxn>
                            </a:cxnLst>
                            <a:rect l="0" t="0" r="r" b="b"/>
                            <a:pathLst>
                              <a:path h="14373">
                                <a:moveTo>
                                  <a:pt x="0" y="0"/>
                                </a:moveTo>
                                <a:lnTo>
                                  <a:pt x="0" y="14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905" y="15679"/>
                            <a:ext cx="1709" cy="0"/>
                          </a:xfrm>
                          <a:custGeom>
                            <a:avLst/>
                            <a:gdLst>
                              <a:gd name="T0" fmla="+- 0 905 905"/>
                              <a:gd name="T1" fmla="*/ T0 w 1709"/>
                              <a:gd name="T2" fmla="+- 0 2614 905"/>
                              <a:gd name="T3" fmla="*/ T2 w 1709"/>
                            </a:gdLst>
                            <a:ahLst/>
                            <a:cxnLst>
                              <a:cxn ang="0">
                                <a:pos x="T1" y="0"/>
                              </a:cxn>
                              <a:cxn ang="0">
                                <a:pos x="T3" y="0"/>
                              </a:cxn>
                            </a:cxnLst>
                            <a:rect l="0" t="0" r="r" b="b"/>
                            <a:pathLst>
                              <a:path w="1709">
                                <a:moveTo>
                                  <a:pt x="0" y="0"/>
                                </a:moveTo>
                                <a:lnTo>
                                  <a:pt x="170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0"/>
                        <wps:cNvSpPr>
                          <a:spLocks/>
                        </wps:cNvSpPr>
                        <wps:spPr bwMode="auto">
                          <a:xfrm>
                            <a:off x="2600" y="15679"/>
                            <a:ext cx="10" cy="0"/>
                          </a:xfrm>
                          <a:custGeom>
                            <a:avLst/>
                            <a:gdLst>
                              <a:gd name="T0" fmla="+- 0 2600 2600"/>
                              <a:gd name="T1" fmla="*/ T0 w 10"/>
                              <a:gd name="T2" fmla="+- 0 2609 2600"/>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9"/>
                        <wps:cNvSpPr>
                          <a:spLocks/>
                        </wps:cNvSpPr>
                        <wps:spPr bwMode="auto">
                          <a:xfrm>
                            <a:off x="2609" y="15679"/>
                            <a:ext cx="6858" cy="0"/>
                          </a:xfrm>
                          <a:custGeom>
                            <a:avLst/>
                            <a:gdLst>
                              <a:gd name="T0" fmla="+- 0 2609 2609"/>
                              <a:gd name="T1" fmla="*/ T0 w 6858"/>
                              <a:gd name="T2" fmla="+- 0 9467 2609"/>
                              <a:gd name="T3" fmla="*/ T2 w 6858"/>
                            </a:gdLst>
                            <a:ahLst/>
                            <a:cxnLst>
                              <a:cxn ang="0">
                                <a:pos x="T1" y="0"/>
                              </a:cxn>
                              <a:cxn ang="0">
                                <a:pos x="T3" y="0"/>
                              </a:cxn>
                            </a:cxnLst>
                            <a:rect l="0" t="0" r="r" b="b"/>
                            <a:pathLst>
                              <a:path w="6858">
                                <a:moveTo>
                                  <a:pt x="0" y="0"/>
                                </a:moveTo>
                                <a:lnTo>
                                  <a:pt x="685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38"/>
                        <wps:cNvSpPr>
                          <a:spLocks/>
                        </wps:cNvSpPr>
                        <wps:spPr bwMode="auto">
                          <a:xfrm>
                            <a:off x="9453" y="15679"/>
                            <a:ext cx="10" cy="0"/>
                          </a:xfrm>
                          <a:custGeom>
                            <a:avLst/>
                            <a:gdLst>
                              <a:gd name="T0" fmla="+- 0 9453 9453"/>
                              <a:gd name="T1" fmla="*/ T0 w 10"/>
                              <a:gd name="T2" fmla="+- 0 9463 9453"/>
                              <a:gd name="T3" fmla="*/ T2 w 10"/>
                            </a:gdLst>
                            <a:ahLst/>
                            <a:cxnLst>
                              <a:cxn ang="0">
                                <a:pos x="T1" y="0"/>
                              </a:cxn>
                              <a:cxn ang="0">
                                <a:pos x="T3" y="0"/>
                              </a:cxn>
                            </a:cxnLst>
                            <a:rect l="0" t="0" r="r" b="b"/>
                            <a:pathLst>
                              <a:path w="10">
                                <a:moveTo>
                                  <a:pt x="0" y="0"/>
                                </a:moveTo>
                                <a:lnTo>
                                  <a:pt x="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7"/>
                        <wps:cNvSpPr>
                          <a:spLocks/>
                        </wps:cNvSpPr>
                        <wps:spPr bwMode="auto">
                          <a:xfrm>
                            <a:off x="9463" y="15679"/>
                            <a:ext cx="1337" cy="0"/>
                          </a:xfrm>
                          <a:custGeom>
                            <a:avLst/>
                            <a:gdLst>
                              <a:gd name="T0" fmla="+- 0 9463 9463"/>
                              <a:gd name="T1" fmla="*/ T0 w 1337"/>
                              <a:gd name="T2" fmla="+- 0 10800 9463"/>
                              <a:gd name="T3" fmla="*/ T2 w 1337"/>
                            </a:gdLst>
                            <a:ahLst/>
                            <a:cxnLst>
                              <a:cxn ang="0">
                                <a:pos x="T1" y="0"/>
                              </a:cxn>
                              <a:cxn ang="0">
                                <a:pos x="T3" y="0"/>
                              </a:cxn>
                            </a:cxnLst>
                            <a:rect l="0" t="0" r="r" b="b"/>
                            <a:pathLst>
                              <a:path w="1337">
                                <a:moveTo>
                                  <a:pt x="0" y="0"/>
                                </a:moveTo>
                                <a:lnTo>
                                  <a:pt x="13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6"/>
                        <wps:cNvSpPr>
                          <a:spLocks/>
                        </wps:cNvSpPr>
                        <wps:spPr bwMode="auto">
                          <a:xfrm>
                            <a:off x="10805" y="1310"/>
                            <a:ext cx="0" cy="14373"/>
                          </a:xfrm>
                          <a:custGeom>
                            <a:avLst/>
                            <a:gdLst>
                              <a:gd name="T0" fmla="+- 0 1310 1310"/>
                              <a:gd name="T1" fmla="*/ 1310 h 14373"/>
                              <a:gd name="T2" fmla="+- 0 15684 1310"/>
                              <a:gd name="T3" fmla="*/ 15684 h 14373"/>
                            </a:gdLst>
                            <a:ahLst/>
                            <a:cxnLst>
                              <a:cxn ang="0">
                                <a:pos x="0" y="T1"/>
                              </a:cxn>
                              <a:cxn ang="0">
                                <a:pos x="0" y="T3"/>
                              </a:cxn>
                            </a:cxnLst>
                            <a:rect l="0" t="0" r="r" b="b"/>
                            <a:pathLst>
                              <a:path h="14373">
                                <a:moveTo>
                                  <a:pt x="0" y="0"/>
                                </a:moveTo>
                                <a:lnTo>
                                  <a:pt x="0" y="14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D4906" id="Group 135" o:spid="_x0000_s1026" style="position:absolute;margin-left:44.7pt;margin-top:65.8pt;width:495.8pt;height:741.1pt;z-index:-1067;mso-position-horizontal-relative:page;mso-position-vertical-relative:page" coordorigin="894,1305" coordsize="9916,1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">
                <v:shape id="Freeform 143" o:spid="_x0000_s1027" style="position:absolute;left:905;top:1315;width:9895;height:0;visibility:visible;mso-wrap-style:square;v-text-anchor:top" coordsize="9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" path="m,l9895,e" filled="f" strokeweight=".58pt">
                  <v:path arrowok="t" o:connecttype="custom" o:connectlocs="0,0;9895,0" o:connectangles="0,0"/>
                </v:shape>
                <v:shape id="Freeform 142" o:spid="_x0000_s1028" style="position:absolute;left:900;top:1310;width:0;height:14373;visibility:visible;mso-wrap-style:square;v-text-anchor:top" coordsize="0,1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" path="m,l,14374e" filled="f" strokeweight=".58pt">
                  <v:path arrowok="t" o:connecttype="custom" o:connectlocs="0,1310;0,15684" o:connectangles="0,0"/>
                </v:shape>
                <v:shape id="Freeform 141" o:spid="_x0000_s1029" style="position:absolute;left:905;top:15679;width:1709;height:0;visibility:visible;mso-wrap-style:square;v-text-anchor:top" coordsize="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" path="m,l1709,e" filled="f" strokeweight=".20464mm">
                  <v:path arrowok="t" o:connecttype="custom" o:connectlocs="0,0;1709,0" o:connectangles="0,0"/>
                </v:shape>
                <v:shape id="Freeform 140" o:spid="_x0000_s1030" style="position:absolute;left:2600;top:156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" path="m,l9,e" filled="f" strokeweight=".20464mm">
                  <v:path arrowok="t" o:connecttype="custom" o:connectlocs="0,0;9,0" o:connectangles="0,0"/>
                </v:shape>
                <v:shape id="Freeform 139" o:spid="_x0000_s1031" style="position:absolute;left:2609;top:15679;width:6858;height:0;visibility:visible;mso-wrap-style:square;v-text-anchor:top" coordsize="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" path="m,l6858,e" filled="f" strokeweight=".20464mm">
                  <v:path arrowok="t" o:connecttype="custom" o:connectlocs="0,0;6858,0" o:connectangles="0,0"/>
                </v:shape>
                <v:shape id="Freeform 138" o:spid="_x0000_s1032" style="position:absolute;left:9453;top:156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" path="m,l10,e" filled="f" strokeweight=".20464mm">
                  <v:path arrowok="t" o:connecttype="custom" o:connectlocs="0,0;10,0" o:connectangles="0,0"/>
                </v:shape>
                <v:shape id="Freeform 137" o:spid="_x0000_s1033" style="position:absolute;left:9463;top:15679;width:1337;height:0;visibility:visible;mso-wrap-style:square;v-text-anchor:top" coordsize="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" path="m,l1337,e" filled="f" strokeweight=".20464mm">
                  <v:path arrowok="t" o:connecttype="custom" o:connectlocs="0,0;1337,0" o:connectangles="0,0"/>
                </v:shape>
                <v:shape id="Freeform 136" o:spid="_x0000_s1034" style="position:absolute;left:10805;top:1310;width:0;height:14373;visibility:visible;mso-wrap-style:square;v-text-anchor:top" coordsize="0,1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" path="m,l,14374e" filled="f" strokeweight=".58pt">
                  <v:path arrowok="t" o:connecttype="custom" o:connectlocs="0,1310;0,15684" o:connectangles="0,0"/>
                </v:shape>
                <w10:wrap anchorx="page" anchory="page"/>
              </v:group>
            </w:pict>
          </mc:Fallback>
        </mc:AlternateContent>
      </w:r>
      <w:r w:rsidR="007372BF">
        <w:rPr>
          <w:rFonts w:ascii="Arial Black" w:eastAsia="Arial Black" w:hAnsi="Arial Black" w:cs="Arial Black"/>
          <w:b/>
          <w:color w:val="FF0000"/>
          <w:position w:val="-3"/>
          <w:sz w:val="72"/>
          <w:szCs w:val="72"/>
          <w:u w:val="thick" w:color="FF0000"/>
        </w:rPr>
        <w:t>P1-3 e-Safety Rules</w:t>
      </w:r>
    </w:p>
    <w:p w:rsidR="00030EAD" w:rsidRDefault="00030EAD">
      <w:pPr>
        <w:spacing w:before="9" w:line="180" w:lineRule="exact"/>
        <w:rPr>
          <w:sz w:val="19"/>
          <w:szCs w:val="19"/>
        </w:rPr>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7372BF">
      <w:pPr>
        <w:spacing w:line="780" w:lineRule="exact"/>
        <w:ind w:left="1529"/>
        <w:rPr>
          <w:rFonts w:ascii="Arial Black" w:eastAsia="Arial Black" w:hAnsi="Arial Black" w:cs="Arial Black"/>
          <w:sz w:val="72"/>
          <w:szCs w:val="72"/>
        </w:rPr>
      </w:pPr>
      <w:r>
        <w:rPr>
          <w:rFonts w:ascii="Arial Black" w:eastAsia="Arial Black" w:hAnsi="Arial Black" w:cs="Arial Black"/>
          <w:sz w:val="72"/>
          <w:szCs w:val="72"/>
        </w:rPr>
        <w:t>‘Think then Click’</w:t>
      </w: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before="6" w:line="200" w:lineRule="exact"/>
      </w:pPr>
    </w:p>
    <w:p w:rsidR="00030EAD" w:rsidRDefault="007372BF">
      <w:pPr>
        <w:spacing w:line="360" w:lineRule="exact"/>
        <w:ind w:left="800"/>
        <w:rPr>
          <w:rFonts w:ascii="Arial Black" w:eastAsia="Arial Black" w:hAnsi="Arial Black" w:cs="Arial Black"/>
          <w:sz w:val="32"/>
          <w:szCs w:val="32"/>
        </w:rPr>
      </w:pPr>
      <w:r>
        <w:rPr>
          <w:rFonts w:ascii="Arial Black" w:eastAsia="Arial Black" w:hAnsi="Arial Black" w:cs="Arial Black"/>
          <w:b/>
          <w:color w:val="FF0000"/>
          <w:w w:val="99"/>
          <w:position w:val="-1"/>
          <w:sz w:val="32"/>
          <w:szCs w:val="32"/>
        </w:rPr>
        <w:t>These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rules</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help</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us</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to</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stay</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safe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on</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the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Internet</w:t>
      </w:r>
    </w:p>
    <w:p w:rsidR="00030EAD" w:rsidRDefault="00030EAD">
      <w:pPr>
        <w:spacing w:before="3" w:line="140" w:lineRule="exact"/>
        <w:rPr>
          <w:sz w:val="15"/>
          <w:szCs w:val="15"/>
        </w:rPr>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F637DB">
      <w:pPr>
        <w:spacing w:before="3"/>
        <w:ind w:left="1822" w:right="1377"/>
        <w:rPr>
          <w:rFonts w:ascii="Arial" w:eastAsia="Arial" w:hAnsi="Arial" w:cs="Arial"/>
          <w:sz w:val="44"/>
          <w:szCs w:val="44"/>
        </w:rPr>
      </w:pPr>
      <w:r>
        <w:rPr>
          <w:noProof/>
          <w:lang w:val="en-GB" w:eastAsia="en-GB"/>
        </w:rPr>
        <w:drawing>
          <wp:anchor distT="0" distB="0" distL="114300" distR="114300" simplePos="0" relativeHeight="251643904" behindDoc="1" locked="0" layoutInCell="1" allowOverlap="1">
            <wp:simplePos x="0" y="0"/>
            <wp:positionH relativeFrom="page">
              <wp:posOffset>640080</wp:posOffset>
            </wp:positionH>
            <wp:positionV relativeFrom="paragraph">
              <wp:posOffset>-140335</wp:posOffset>
            </wp:positionV>
            <wp:extent cx="580390" cy="524510"/>
            <wp:effectExtent l="0" t="0" r="0" b="0"/>
            <wp:wrapNone/>
            <wp:docPr id="13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 cy="524510"/>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w w:val="99"/>
          <w:sz w:val="44"/>
          <w:szCs w:val="44"/>
        </w:rPr>
        <w:t>We</w:t>
      </w:r>
      <w:r w:rsidR="007372BF">
        <w:rPr>
          <w:rFonts w:ascii="Arial" w:eastAsia="Arial" w:hAnsi="Arial" w:cs="Arial"/>
          <w:sz w:val="44"/>
          <w:szCs w:val="44"/>
        </w:rPr>
        <w:t xml:space="preserve"> </w:t>
      </w:r>
      <w:r w:rsidR="007372BF">
        <w:rPr>
          <w:rFonts w:ascii="Arial" w:eastAsia="Arial" w:hAnsi="Arial" w:cs="Arial"/>
          <w:w w:val="99"/>
          <w:sz w:val="44"/>
          <w:szCs w:val="44"/>
        </w:rPr>
        <w:t>only</w:t>
      </w:r>
      <w:r w:rsidR="007372BF">
        <w:rPr>
          <w:rFonts w:ascii="Arial" w:eastAsia="Arial" w:hAnsi="Arial" w:cs="Arial"/>
          <w:sz w:val="44"/>
          <w:szCs w:val="44"/>
        </w:rPr>
        <w:t xml:space="preserve"> </w:t>
      </w:r>
      <w:r w:rsidR="007372BF">
        <w:rPr>
          <w:rFonts w:ascii="Arial" w:eastAsia="Arial" w:hAnsi="Arial" w:cs="Arial"/>
          <w:w w:val="99"/>
          <w:sz w:val="44"/>
          <w:szCs w:val="44"/>
        </w:rPr>
        <w:t>use</w:t>
      </w:r>
      <w:r w:rsidR="007372BF">
        <w:rPr>
          <w:rFonts w:ascii="Arial" w:eastAsia="Arial" w:hAnsi="Arial" w:cs="Arial"/>
          <w:sz w:val="44"/>
          <w:szCs w:val="44"/>
        </w:rPr>
        <w:t xml:space="preserve"> </w:t>
      </w:r>
      <w:r w:rsidR="007372BF">
        <w:rPr>
          <w:rFonts w:ascii="Arial" w:eastAsia="Arial" w:hAnsi="Arial" w:cs="Arial"/>
          <w:w w:val="99"/>
          <w:sz w:val="44"/>
          <w:szCs w:val="44"/>
        </w:rPr>
        <w:t>the</w:t>
      </w:r>
      <w:r w:rsidR="007372BF">
        <w:rPr>
          <w:rFonts w:ascii="Arial" w:eastAsia="Arial" w:hAnsi="Arial" w:cs="Arial"/>
          <w:sz w:val="44"/>
          <w:szCs w:val="44"/>
        </w:rPr>
        <w:t xml:space="preserve"> </w:t>
      </w:r>
      <w:r w:rsidR="007372BF">
        <w:rPr>
          <w:rFonts w:ascii="Arial" w:eastAsia="Arial" w:hAnsi="Arial" w:cs="Arial"/>
          <w:w w:val="99"/>
          <w:sz w:val="44"/>
          <w:szCs w:val="44"/>
        </w:rPr>
        <w:t>Internet</w:t>
      </w:r>
      <w:r w:rsidR="007372BF">
        <w:rPr>
          <w:rFonts w:ascii="Arial" w:eastAsia="Arial" w:hAnsi="Arial" w:cs="Arial"/>
          <w:sz w:val="44"/>
          <w:szCs w:val="44"/>
        </w:rPr>
        <w:t xml:space="preserve"> </w:t>
      </w:r>
      <w:r w:rsidR="007372BF">
        <w:rPr>
          <w:rFonts w:ascii="Arial" w:eastAsia="Arial" w:hAnsi="Arial" w:cs="Arial"/>
          <w:w w:val="99"/>
          <w:sz w:val="44"/>
          <w:szCs w:val="44"/>
        </w:rPr>
        <w:t>when</w:t>
      </w:r>
      <w:r w:rsidR="007372BF">
        <w:rPr>
          <w:rFonts w:ascii="Arial" w:eastAsia="Arial" w:hAnsi="Arial" w:cs="Arial"/>
          <w:sz w:val="44"/>
          <w:szCs w:val="44"/>
        </w:rPr>
        <w:t xml:space="preserve"> </w:t>
      </w:r>
      <w:r w:rsidR="007372BF">
        <w:rPr>
          <w:rFonts w:ascii="Arial" w:eastAsia="Arial" w:hAnsi="Arial" w:cs="Arial"/>
          <w:w w:val="99"/>
          <w:sz w:val="44"/>
          <w:szCs w:val="44"/>
        </w:rPr>
        <w:t>an adult</w:t>
      </w:r>
      <w:r w:rsidR="007372BF">
        <w:rPr>
          <w:rFonts w:ascii="Arial" w:eastAsia="Arial" w:hAnsi="Arial" w:cs="Arial"/>
          <w:sz w:val="44"/>
          <w:szCs w:val="44"/>
        </w:rPr>
        <w:t xml:space="preserve"> </w:t>
      </w:r>
      <w:r w:rsidR="007372BF">
        <w:rPr>
          <w:rFonts w:ascii="Arial" w:eastAsia="Arial" w:hAnsi="Arial" w:cs="Arial"/>
          <w:w w:val="99"/>
          <w:sz w:val="44"/>
          <w:szCs w:val="44"/>
        </w:rPr>
        <w:t>is</w:t>
      </w:r>
      <w:r w:rsidR="007372BF">
        <w:rPr>
          <w:rFonts w:ascii="Arial" w:eastAsia="Arial" w:hAnsi="Arial" w:cs="Arial"/>
          <w:sz w:val="44"/>
          <w:szCs w:val="44"/>
        </w:rPr>
        <w:t xml:space="preserve"> </w:t>
      </w:r>
      <w:r w:rsidR="007372BF">
        <w:rPr>
          <w:rFonts w:ascii="Arial" w:eastAsia="Arial" w:hAnsi="Arial" w:cs="Arial"/>
          <w:w w:val="99"/>
          <w:sz w:val="44"/>
          <w:szCs w:val="44"/>
        </w:rPr>
        <w:t>with</w:t>
      </w:r>
      <w:r w:rsidR="007372BF">
        <w:rPr>
          <w:rFonts w:ascii="Arial" w:eastAsia="Arial" w:hAnsi="Arial" w:cs="Arial"/>
          <w:sz w:val="44"/>
          <w:szCs w:val="44"/>
        </w:rPr>
        <w:t xml:space="preserve"> </w:t>
      </w:r>
      <w:r w:rsidR="007372BF">
        <w:rPr>
          <w:rFonts w:ascii="Arial" w:eastAsia="Arial" w:hAnsi="Arial" w:cs="Arial"/>
          <w:w w:val="99"/>
          <w:sz w:val="44"/>
          <w:szCs w:val="44"/>
        </w:rPr>
        <w:t>us.</w:t>
      </w:r>
    </w:p>
    <w:p w:rsidR="00030EAD" w:rsidRDefault="00030EAD">
      <w:pPr>
        <w:spacing w:line="200" w:lineRule="exact"/>
      </w:pPr>
    </w:p>
    <w:p w:rsidR="00030EAD" w:rsidRDefault="00030EAD">
      <w:pPr>
        <w:spacing w:before="13" w:line="200" w:lineRule="exact"/>
      </w:pPr>
    </w:p>
    <w:p w:rsidR="00030EAD" w:rsidRDefault="007372BF">
      <w:pPr>
        <w:spacing w:line="216" w:lineRule="auto"/>
        <w:ind w:left="1822" w:right="117"/>
        <w:rPr>
          <w:rFonts w:ascii="Arial" w:eastAsia="Arial" w:hAnsi="Arial" w:cs="Arial"/>
          <w:sz w:val="44"/>
          <w:szCs w:val="44"/>
        </w:rPr>
      </w:pPr>
      <w:r>
        <w:rPr>
          <w:rFonts w:ascii="Arial" w:eastAsia="Arial" w:hAnsi="Arial" w:cs="Arial"/>
          <w:w w:val="99"/>
          <w:sz w:val="44"/>
          <w:szCs w:val="44"/>
        </w:rPr>
        <w:t>We</w:t>
      </w:r>
      <w:r>
        <w:rPr>
          <w:rFonts w:ascii="Arial" w:eastAsia="Arial" w:hAnsi="Arial" w:cs="Arial"/>
          <w:sz w:val="44"/>
          <w:szCs w:val="44"/>
        </w:rPr>
        <w:t xml:space="preserve"> </w:t>
      </w:r>
      <w:r>
        <w:rPr>
          <w:rFonts w:ascii="Arial" w:eastAsia="Arial" w:hAnsi="Arial" w:cs="Arial"/>
          <w:w w:val="99"/>
          <w:sz w:val="44"/>
          <w:szCs w:val="44"/>
        </w:rPr>
        <w:t>can</w:t>
      </w:r>
      <w:r>
        <w:rPr>
          <w:rFonts w:ascii="Arial" w:eastAsia="Arial" w:hAnsi="Arial" w:cs="Arial"/>
          <w:sz w:val="44"/>
          <w:szCs w:val="44"/>
        </w:rPr>
        <w:t xml:space="preserve"> </w:t>
      </w:r>
      <w:r>
        <w:rPr>
          <w:rFonts w:ascii="Arial" w:eastAsia="Arial" w:hAnsi="Arial" w:cs="Arial"/>
          <w:w w:val="99"/>
          <w:sz w:val="44"/>
          <w:szCs w:val="44"/>
        </w:rPr>
        <w:t>click</w:t>
      </w:r>
      <w:r>
        <w:rPr>
          <w:rFonts w:ascii="Arial" w:eastAsia="Arial" w:hAnsi="Arial" w:cs="Arial"/>
          <w:sz w:val="44"/>
          <w:szCs w:val="44"/>
        </w:rPr>
        <w:t xml:space="preserve"> </w:t>
      </w:r>
      <w:r>
        <w:rPr>
          <w:rFonts w:ascii="Arial" w:eastAsia="Arial" w:hAnsi="Arial" w:cs="Arial"/>
          <w:w w:val="99"/>
          <w:sz w:val="44"/>
          <w:szCs w:val="44"/>
        </w:rPr>
        <w:t>on</w:t>
      </w:r>
      <w:r>
        <w:rPr>
          <w:rFonts w:ascii="Arial" w:eastAsia="Arial" w:hAnsi="Arial" w:cs="Arial"/>
          <w:sz w:val="44"/>
          <w:szCs w:val="44"/>
        </w:rPr>
        <w:t xml:space="preserve"> </w:t>
      </w:r>
      <w:r>
        <w:rPr>
          <w:rFonts w:ascii="Arial" w:eastAsia="Arial" w:hAnsi="Arial" w:cs="Arial"/>
          <w:w w:val="99"/>
          <w:sz w:val="44"/>
          <w:szCs w:val="44"/>
        </w:rPr>
        <w:t>the</w:t>
      </w:r>
      <w:r>
        <w:rPr>
          <w:rFonts w:ascii="Arial" w:eastAsia="Arial" w:hAnsi="Arial" w:cs="Arial"/>
          <w:sz w:val="44"/>
          <w:szCs w:val="44"/>
        </w:rPr>
        <w:t xml:space="preserve"> </w:t>
      </w:r>
      <w:r>
        <w:rPr>
          <w:rFonts w:ascii="Arial" w:eastAsia="Arial" w:hAnsi="Arial" w:cs="Arial"/>
          <w:w w:val="99"/>
          <w:sz w:val="44"/>
          <w:szCs w:val="44"/>
        </w:rPr>
        <w:t>buttons</w:t>
      </w:r>
      <w:r>
        <w:rPr>
          <w:rFonts w:ascii="Arial" w:eastAsia="Arial" w:hAnsi="Arial" w:cs="Arial"/>
          <w:sz w:val="44"/>
          <w:szCs w:val="44"/>
        </w:rPr>
        <w:t xml:space="preserve"> </w:t>
      </w:r>
      <w:r>
        <w:rPr>
          <w:rFonts w:ascii="Arial" w:eastAsia="Arial" w:hAnsi="Arial" w:cs="Arial"/>
          <w:w w:val="99"/>
          <w:sz w:val="44"/>
          <w:szCs w:val="44"/>
        </w:rPr>
        <w:t>or</w:t>
      </w:r>
      <w:r>
        <w:rPr>
          <w:rFonts w:ascii="Arial" w:eastAsia="Arial" w:hAnsi="Arial" w:cs="Arial"/>
          <w:sz w:val="44"/>
          <w:szCs w:val="44"/>
        </w:rPr>
        <w:t xml:space="preserve">        </w:t>
      </w:r>
      <w:r w:rsidR="00F637DB">
        <w:rPr>
          <w:noProof/>
          <w:lang w:val="en-GB" w:eastAsia="en-GB"/>
        </w:rPr>
        <w:drawing>
          <wp:inline distT="0" distB="0" distL="0" distR="0">
            <wp:extent cx="586740" cy="51879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518795"/>
                    </a:xfrm>
                    <a:prstGeom prst="rect">
                      <a:avLst/>
                    </a:prstGeom>
                    <a:noFill/>
                    <a:ln>
                      <a:noFill/>
                    </a:ln>
                  </pic:spPr>
                </pic:pic>
              </a:graphicData>
            </a:graphic>
          </wp:inline>
        </w:drawing>
      </w:r>
      <w:r>
        <w:rPr>
          <w:sz w:val="44"/>
          <w:szCs w:val="44"/>
        </w:rPr>
        <w:t xml:space="preserve"> </w:t>
      </w:r>
      <w:r>
        <w:rPr>
          <w:rFonts w:ascii="Arial" w:eastAsia="Arial" w:hAnsi="Arial" w:cs="Arial"/>
          <w:w w:val="99"/>
          <w:sz w:val="44"/>
          <w:szCs w:val="44"/>
        </w:rPr>
        <w:t>links</w:t>
      </w:r>
      <w:r>
        <w:rPr>
          <w:rFonts w:ascii="Arial" w:eastAsia="Arial" w:hAnsi="Arial" w:cs="Arial"/>
          <w:sz w:val="44"/>
          <w:szCs w:val="44"/>
        </w:rPr>
        <w:t xml:space="preserve"> </w:t>
      </w:r>
      <w:r>
        <w:rPr>
          <w:rFonts w:ascii="Arial" w:eastAsia="Arial" w:hAnsi="Arial" w:cs="Arial"/>
          <w:w w:val="99"/>
          <w:sz w:val="44"/>
          <w:szCs w:val="44"/>
        </w:rPr>
        <w:t>when</w:t>
      </w:r>
      <w:r>
        <w:rPr>
          <w:rFonts w:ascii="Arial" w:eastAsia="Arial" w:hAnsi="Arial" w:cs="Arial"/>
          <w:sz w:val="44"/>
          <w:szCs w:val="44"/>
        </w:rPr>
        <w:t xml:space="preserve"> </w:t>
      </w:r>
      <w:r>
        <w:rPr>
          <w:rFonts w:ascii="Arial" w:eastAsia="Arial" w:hAnsi="Arial" w:cs="Arial"/>
          <w:w w:val="99"/>
          <w:sz w:val="44"/>
          <w:szCs w:val="44"/>
        </w:rPr>
        <w:t>we</w:t>
      </w:r>
      <w:r>
        <w:rPr>
          <w:rFonts w:ascii="Arial" w:eastAsia="Arial" w:hAnsi="Arial" w:cs="Arial"/>
          <w:sz w:val="44"/>
          <w:szCs w:val="44"/>
        </w:rPr>
        <w:t xml:space="preserve"> </w:t>
      </w:r>
      <w:r>
        <w:rPr>
          <w:rFonts w:ascii="Arial" w:eastAsia="Arial" w:hAnsi="Arial" w:cs="Arial"/>
          <w:w w:val="99"/>
          <w:sz w:val="44"/>
          <w:szCs w:val="44"/>
        </w:rPr>
        <w:t>know</w:t>
      </w:r>
      <w:r>
        <w:rPr>
          <w:rFonts w:ascii="Arial" w:eastAsia="Arial" w:hAnsi="Arial" w:cs="Arial"/>
          <w:sz w:val="44"/>
          <w:szCs w:val="44"/>
        </w:rPr>
        <w:t xml:space="preserve"> </w:t>
      </w:r>
      <w:r>
        <w:rPr>
          <w:rFonts w:ascii="Arial" w:eastAsia="Arial" w:hAnsi="Arial" w:cs="Arial"/>
          <w:w w:val="99"/>
          <w:sz w:val="44"/>
          <w:szCs w:val="44"/>
        </w:rPr>
        <w:t>what</w:t>
      </w:r>
      <w:r>
        <w:rPr>
          <w:rFonts w:ascii="Arial" w:eastAsia="Arial" w:hAnsi="Arial" w:cs="Arial"/>
          <w:sz w:val="44"/>
          <w:szCs w:val="44"/>
        </w:rPr>
        <w:t xml:space="preserve"> </w:t>
      </w:r>
      <w:r>
        <w:rPr>
          <w:rFonts w:ascii="Arial" w:eastAsia="Arial" w:hAnsi="Arial" w:cs="Arial"/>
          <w:w w:val="99"/>
          <w:sz w:val="44"/>
          <w:szCs w:val="44"/>
        </w:rPr>
        <w:t>they</w:t>
      </w:r>
      <w:r>
        <w:rPr>
          <w:rFonts w:ascii="Arial" w:eastAsia="Arial" w:hAnsi="Arial" w:cs="Arial"/>
          <w:sz w:val="44"/>
          <w:szCs w:val="44"/>
        </w:rPr>
        <w:t xml:space="preserve"> </w:t>
      </w:r>
      <w:r>
        <w:rPr>
          <w:rFonts w:ascii="Arial" w:eastAsia="Arial" w:hAnsi="Arial" w:cs="Arial"/>
          <w:w w:val="99"/>
          <w:sz w:val="44"/>
          <w:szCs w:val="44"/>
        </w:rPr>
        <w:t>do.</w:t>
      </w:r>
    </w:p>
    <w:p w:rsidR="00030EAD" w:rsidRDefault="00030EAD">
      <w:pPr>
        <w:spacing w:line="200" w:lineRule="exact"/>
      </w:pPr>
    </w:p>
    <w:p w:rsidR="00030EAD" w:rsidRDefault="00030EAD">
      <w:pPr>
        <w:spacing w:before="9" w:line="220" w:lineRule="exact"/>
        <w:rPr>
          <w:sz w:val="22"/>
          <w:szCs w:val="22"/>
        </w:rPr>
      </w:pPr>
    </w:p>
    <w:p w:rsidR="00030EAD" w:rsidRDefault="00F637DB">
      <w:pPr>
        <w:spacing w:line="216" w:lineRule="auto"/>
        <w:ind w:left="1822" w:right="1694" w:hanging="1714"/>
        <w:rPr>
          <w:rFonts w:ascii="Arial" w:eastAsia="Arial" w:hAnsi="Arial" w:cs="Arial"/>
          <w:sz w:val="44"/>
          <w:szCs w:val="44"/>
        </w:rPr>
      </w:pPr>
      <w:r>
        <w:rPr>
          <w:noProof/>
          <w:lang w:val="en-GB" w:eastAsia="en-GB"/>
        </w:rPr>
        <w:drawing>
          <wp:inline distT="0" distB="0" distL="0" distR="0">
            <wp:extent cx="614045" cy="5461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45" cy="546100"/>
                    </a:xfrm>
                    <a:prstGeom prst="rect">
                      <a:avLst/>
                    </a:prstGeom>
                    <a:noFill/>
                    <a:ln>
                      <a:noFill/>
                    </a:ln>
                  </pic:spPr>
                </pic:pic>
              </a:graphicData>
            </a:graphic>
          </wp:inline>
        </w:drawing>
      </w:r>
      <w:r w:rsidR="007372BF">
        <w:t xml:space="preserve">               </w:t>
      </w:r>
      <w:r w:rsidR="007372BF">
        <w:rPr>
          <w:rFonts w:ascii="Arial" w:eastAsia="Arial" w:hAnsi="Arial" w:cs="Arial"/>
          <w:w w:val="99"/>
          <w:sz w:val="44"/>
          <w:szCs w:val="44"/>
        </w:rPr>
        <w:t>We</w:t>
      </w:r>
      <w:r w:rsidR="007372BF">
        <w:rPr>
          <w:rFonts w:ascii="Arial" w:eastAsia="Arial" w:hAnsi="Arial" w:cs="Arial"/>
          <w:sz w:val="44"/>
          <w:szCs w:val="44"/>
        </w:rPr>
        <w:t xml:space="preserve"> </w:t>
      </w:r>
      <w:r w:rsidR="007372BF">
        <w:rPr>
          <w:rFonts w:ascii="Arial" w:eastAsia="Arial" w:hAnsi="Arial" w:cs="Arial"/>
          <w:w w:val="99"/>
          <w:sz w:val="44"/>
          <w:szCs w:val="44"/>
        </w:rPr>
        <w:t>can</w:t>
      </w:r>
      <w:r w:rsidR="007372BF">
        <w:rPr>
          <w:rFonts w:ascii="Arial" w:eastAsia="Arial" w:hAnsi="Arial" w:cs="Arial"/>
          <w:sz w:val="44"/>
          <w:szCs w:val="44"/>
        </w:rPr>
        <w:t xml:space="preserve"> </w:t>
      </w:r>
      <w:r w:rsidR="007372BF">
        <w:rPr>
          <w:rFonts w:ascii="Arial" w:eastAsia="Arial" w:hAnsi="Arial" w:cs="Arial"/>
          <w:w w:val="99"/>
          <w:sz w:val="44"/>
          <w:szCs w:val="44"/>
        </w:rPr>
        <w:t>search</w:t>
      </w:r>
      <w:r w:rsidR="007372BF">
        <w:rPr>
          <w:rFonts w:ascii="Arial" w:eastAsia="Arial" w:hAnsi="Arial" w:cs="Arial"/>
          <w:sz w:val="44"/>
          <w:szCs w:val="44"/>
        </w:rPr>
        <w:t xml:space="preserve"> </w:t>
      </w:r>
      <w:r w:rsidR="007372BF">
        <w:rPr>
          <w:rFonts w:ascii="Arial" w:eastAsia="Arial" w:hAnsi="Arial" w:cs="Arial"/>
          <w:w w:val="99"/>
          <w:sz w:val="44"/>
          <w:szCs w:val="44"/>
        </w:rPr>
        <w:t>the</w:t>
      </w:r>
      <w:r w:rsidR="007372BF">
        <w:rPr>
          <w:rFonts w:ascii="Arial" w:eastAsia="Arial" w:hAnsi="Arial" w:cs="Arial"/>
          <w:sz w:val="44"/>
          <w:szCs w:val="44"/>
        </w:rPr>
        <w:t xml:space="preserve"> </w:t>
      </w:r>
      <w:r w:rsidR="007372BF">
        <w:rPr>
          <w:rFonts w:ascii="Arial" w:eastAsia="Arial" w:hAnsi="Arial" w:cs="Arial"/>
          <w:w w:val="99"/>
          <w:sz w:val="44"/>
          <w:szCs w:val="44"/>
        </w:rPr>
        <w:t>Internet</w:t>
      </w:r>
      <w:r w:rsidR="007372BF">
        <w:rPr>
          <w:rFonts w:ascii="Arial" w:eastAsia="Arial" w:hAnsi="Arial" w:cs="Arial"/>
          <w:sz w:val="44"/>
          <w:szCs w:val="44"/>
        </w:rPr>
        <w:t xml:space="preserve"> </w:t>
      </w:r>
      <w:r w:rsidR="007372BF">
        <w:rPr>
          <w:rFonts w:ascii="Arial" w:eastAsia="Arial" w:hAnsi="Arial" w:cs="Arial"/>
          <w:w w:val="99"/>
          <w:sz w:val="44"/>
          <w:szCs w:val="44"/>
        </w:rPr>
        <w:t>with an</w:t>
      </w:r>
      <w:r w:rsidR="007372BF">
        <w:rPr>
          <w:rFonts w:ascii="Arial" w:eastAsia="Arial" w:hAnsi="Arial" w:cs="Arial"/>
          <w:sz w:val="44"/>
          <w:szCs w:val="44"/>
        </w:rPr>
        <w:t xml:space="preserve"> </w:t>
      </w:r>
      <w:r w:rsidR="007372BF">
        <w:rPr>
          <w:rFonts w:ascii="Arial" w:eastAsia="Arial" w:hAnsi="Arial" w:cs="Arial"/>
          <w:w w:val="99"/>
          <w:sz w:val="44"/>
          <w:szCs w:val="44"/>
        </w:rPr>
        <w:t>adult.</w:t>
      </w:r>
    </w:p>
    <w:p w:rsidR="00030EAD" w:rsidRDefault="00030EAD">
      <w:pPr>
        <w:spacing w:line="200" w:lineRule="exact"/>
      </w:pPr>
    </w:p>
    <w:p w:rsidR="00030EAD" w:rsidRDefault="00030EAD">
      <w:pPr>
        <w:spacing w:before="13" w:line="260" w:lineRule="exact"/>
        <w:rPr>
          <w:sz w:val="26"/>
          <w:szCs w:val="26"/>
        </w:rPr>
      </w:pPr>
    </w:p>
    <w:p w:rsidR="00030EAD" w:rsidRDefault="007372BF">
      <w:pPr>
        <w:spacing w:line="212" w:lineRule="auto"/>
        <w:ind w:left="1822" w:right="115"/>
        <w:rPr>
          <w:rFonts w:ascii="Arial" w:eastAsia="Arial" w:hAnsi="Arial" w:cs="Arial"/>
          <w:sz w:val="44"/>
          <w:szCs w:val="44"/>
        </w:rPr>
      </w:pPr>
      <w:r>
        <w:rPr>
          <w:rFonts w:ascii="Arial" w:eastAsia="Arial" w:hAnsi="Arial" w:cs="Arial"/>
          <w:w w:val="99"/>
          <w:sz w:val="44"/>
          <w:szCs w:val="44"/>
        </w:rPr>
        <w:t>We</w:t>
      </w:r>
      <w:r>
        <w:rPr>
          <w:rFonts w:ascii="Arial" w:eastAsia="Arial" w:hAnsi="Arial" w:cs="Arial"/>
          <w:sz w:val="44"/>
          <w:szCs w:val="44"/>
        </w:rPr>
        <w:t xml:space="preserve"> </w:t>
      </w:r>
      <w:r>
        <w:rPr>
          <w:rFonts w:ascii="Arial" w:eastAsia="Arial" w:hAnsi="Arial" w:cs="Arial"/>
          <w:w w:val="99"/>
          <w:sz w:val="44"/>
          <w:szCs w:val="44"/>
        </w:rPr>
        <w:t>always</w:t>
      </w:r>
      <w:r>
        <w:rPr>
          <w:rFonts w:ascii="Arial" w:eastAsia="Arial" w:hAnsi="Arial" w:cs="Arial"/>
          <w:sz w:val="44"/>
          <w:szCs w:val="44"/>
        </w:rPr>
        <w:t xml:space="preserve"> </w:t>
      </w:r>
      <w:r>
        <w:rPr>
          <w:rFonts w:ascii="Arial" w:eastAsia="Arial" w:hAnsi="Arial" w:cs="Arial"/>
          <w:w w:val="99"/>
          <w:sz w:val="44"/>
          <w:szCs w:val="44"/>
        </w:rPr>
        <w:t>ask</w:t>
      </w:r>
      <w:r>
        <w:rPr>
          <w:rFonts w:ascii="Arial" w:eastAsia="Arial" w:hAnsi="Arial" w:cs="Arial"/>
          <w:sz w:val="44"/>
          <w:szCs w:val="44"/>
        </w:rPr>
        <w:t xml:space="preserve"> </w:t>
      </w:r>
      <w:r>
        <w:rPr>
          <w:rFonts w:ascii="Arial" w:eastAsia="Arial" w:hAnsi="Arial" w:cs="Arial"/>
          <w:w w:val="99"/>
          <w:sz w:val="44"/>
          <w:szCs w:val="44"/>
        </w:rPr>
        <w:t>if</w:t>
      </w:r>
      <w:r>
        <w:rPr>
          <w:rFonts w:ascii="Arial" w:eastAsia="Arial" w:hAnsi="Arial" w:cs="Arial"/>
          <w:sz w:val="44"/>
          <w:szCs w:val="44"/>
        </w:rPr>
        <w:t xml:space="preserve"> </w:t>
      </w:r>
      <w:r>
        <w:rPr>
          <w:rFonts w:ascii="Arial" w:eastAsia="Arial" w:hAnsi="Arial" w:cs="Arial"/>
          <w:w w:val="99"/>
          <w:sz w:val="44"/>
          <w:szCs w:val="44"/>
        </w:rPr>
        <w:t>we</w:t>
      </w:r>
      <w:r>
        <w:rPr>
          <w:rFonts w:ascii="Arial" w:eastAsia="Arial" w:hAnsi="Arial" w:cs="Arial"/>
          <w:sz w:val="44"/>
          <w:szCs w:val="44"/>
        </w:rPr>
        <w:t xml:space="preserve"> </w:t>
      </w:r>
      <w:r>
        <w:rPr>
          <w:rFonts w:ascii="Arial" w:eastAsia="Arial" w:hAnsi="Arial" w:cs="Arial"/>
          <w:w w:val="99"/>
          <w:sz w:val="44"/>
          <w:szCs w:val="44"/>
        </w:rPr>
        <w:t>get</w:t>
      </w:r>
      <w:r>
        <w:rPr>
          <w:rFonts w:ascii="Arial" w:eastAsia="Arial" w:hAnsi="Arial" w:cs="Arial"/>
          <w:sz w:val="44"/>
          <w:szCs w:val="44"/>
        </w:rPr>
        <w:t xml:space="preserve"> </w:t>
      </w:r>
      <w:r>
        <w:rPr>
          <w:rFonts w:ascii="Arial" w:eastAsia="Arial" w:hAnsi="Arial" w:cs="Arial"/>
          <w:w w:val="99"/>
          <w:sz w:val="44"/>
          <w:szCs w:val="44"/>
        </w:rPr>
        <w:t>lost</w:t>
      </w:r>
      <w:r>
        <w:rPr>
          <w:rFonts w:ascii="Arial" w:eastAsia="Arial" w:hAnsi="Arial" w:cs="Arial"/>
          <w:sz w:val="44"/>
          <w:szCs w:val="44"/>
        </w:rPr>
        <w:t xml:space="preserve"> </w:t>
      </w:r>
      <w:r>
        <w:rPr>
          <w:rFonts w:ascii="Arial" w:eastAsia="Arial" w:hAnsi="Arial" w:cs="Arial"/>
          <w:w w:val="99"/>
          <w:sz w:val="44"/>
          <w:szCs w:val="44"/>
        </w:rPr>
        <w:t>on</w:t>
      </w:r>
      <w:r>
        <w:rPr>
          <w:rFonts w:ascii="Arial" w:eastAsia="Arial" w:hAnsi="Arial" w:cs="Arial"/>
          <w:sz w:val="44"/>
          <w:szCs w:val="44"/>
        </w:rPr>
        <w:t xml:space="preserve">      </w:t>
      </w:r>
      <w:r w:rsidR="00F637DB">
        <w:rPr>
          <w:noProof/>
          <w:lang w:val="en-GB" w:eastAsia="en-GB"/>
        </w:rPr>
        <w:drawing>
          <wp:inline distT="0" distB="0" distL="0" distR="0">
            <wp:extent cx="586740" cy="518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 cy="518795"/>
                    </a:xfrm>
                    <a:prstGeom prst="rect">
                      <a:avLst/>
                    </a:prstGeom>
                    <a:noFill/>
                    <a:ln>
                      <a:noFill/>
                    </a:ln>
                  </pic:spPr>
                </pic:pic>
              </a:graphicData>
            </a:graphic>
          </wp:inline>
        </w:drawing>
      </w:r>
      <w:r>
        <w:rPr>
          <w:sz w:val="44"/>
          <w:szCs w:val="44"/>
        </w:rPr>
        <w:t xml:space="preserve"> </w:t>
      </w:r>
      <w:r>
        <w:rPr>
          <w:rFonts w:ascii="Arial" w:eastAsia="Arial" w:hAnsi="Arial" w:cs="Arial"/>
          <w:w w:val="99"/>
          <w:sz w:val="44"/>
          <w:szCs w:val="44"/>
        </w:rPr>
        <w:t>the</w:t>
      </w:r>
      <w:r>
        <w:rPr>
          <w:rFonts w:ascii="Arial" w:eastAsia="Arial" w:hAnsi="Arial" w:cs="Arial"/>
          <w:sz w:val="44"/>
          <w:szCs w:val="44"/>
        </w:rPr>
        <w:t xml:space="preserve"> </w:t>
      </w:r>
      <w:r>
        <w:rPr>
          <w:rFonts w:ascii="Arial" w:eastAsia="Arial" w:hAnsi="Arial" w:cs="Arial"/>
          <w:w w:val="99"/>
          <w:sz w:val="44"/>
          <w:szCs w:val="44"/>
        </w:rPr>
        <w:t>Internet.</w:t>
      </w:r>
    </w:p>
    <w:p w:rsidR="00030EAD" w:rsidRDefault="00030EAD">
      <w:pPr>
        <w:spacing w:line="200" w:lineRule="exact"/>
      </w:pPr>
    </w:p>
    <w:p w:rsidR="00030EAD" w:rsidRDefault="00030EAD">
      <w:pPr>
        <w:spacing w:before="19" w:line="200" w:lineRule="exact"/>
      </w:pPr>
    </w:p>
    <w:p w:rsidR="00030EAD" w:rsidRDefault="00F637DB">
      <w:pPr>
        <w:spacing w:line="218" w:lineRule="auto"/>
        <w:ind w:left="1822" w:right="1965" w:hanging="1714"/>
        <w:rPr>
          <w:rFonts w:ascii="Arial" w:eastAsia="Arial" w:hAnsi="Arial" w:cs="Arial"/>
          <w:sz w:val="44"/>
          <w:szCs w:val="44"/>
        </w:rPr>
      </w:pPr>
      <w:r>
        <w:rPr>
          <w:noProof/>
          <w:lang w:val="en-GB" w:eastAsia="en-GB"/>
        </w:rPr>
        <w:drawing>
          <wp:inline distT="0" distB="0" distL="0" distR="0">
            <wp:extent cx="586740" cy="518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518795"/>
                    </a:xfrm>
                    <a:prstGeom prst="rect">
                      <a:avLst/>
                    </a:prstGeom>
                    <a:noFill/>
                    <a:ln>
                      <a:noFill/>
                    </a:ln>
                  </pic:spPr>
                </pic:pic>
              </a:graphicData>
            </a:graphic>
          </wp:inline>
        </w:drawing>
      </w:r>
      <w:r w:rsidR="007372BF">
        <w:t xml:space="preserve">                </w:t>
      </w:r>
      <w:r w:rsidR="007372BF">
        <w:rPr>
          <w:rFonts w:ascii="Arial" w:eastAsia="Arial" w:hAnsi="Arial" w:cs="Arial"/>
          <w:w w:val="99"/>
          <w:sz w:val="44"/>
          <w:szCs w:val="44"/>
        </w:rPr>
        <w:t>We</w:t>
      </w:r>
      <w:r w:rsidR="007372BF">
        <w:rPr>
          <w:rFonts w:ascii="Arial" w:eastAsia="Arial" w:hAnsi="Arial" w:cs="Arial"/>
          <w:sz w:val="44"/>
          <w:szCs w:val="44"/>
        </w:rPr>
        <w:t xml:space="preserve"> </w:t>
      </w:r>
      <w:r w:rsidR="007372BF">
        <w:rPr>
          <w:rFonts w:ascii="Arial" w:eastAsia="Arial" w:hAnsi="Arial" w:cs="Arial"/>
          <w:w w:val="99"/>
          <w:sz w:val="44"/>
          <w:szCs w:val="44"/>
        </w:rPr>
        <w:t>can</w:t>
      </w:r>
      <w:r w:rsidR="007372BF">
        <w:rPr>
          <w:rFonts w:ascii="Arial" w:eastAsia="Arial" w:hAnsi="Arial" w:cs="Arial"/>
          <w:sz w:val="44"/>
          <w:szCs w:val="44"/>
        </w:rPr>
        <w:t xml:space="preserve"> </w:t>
      </w:r>
      <w:r w:rsidR="007372BF">
        <w:rPr>
          <w:rFonts w:ascii="Arial" w:eastAsia="Arial" w:hAnsi="Arial" w:cs="Arial"/>
          <w:w w:val="99"/>
          <w:sz w:val="44"/>
          <w:szCs w:val="44"/>
        </w:rPr>
        <w:t>send</w:t>
      </w:r>
      <w:r w:rsidR="007372BF">
        <w:rPr>
          <w:rFonts w:ascii="Arial" w:eastAsia="Arial" w:hAnsi="Arial" w:cs="Arial"/>
          <w:sz w:val="44"/>
          <w:szCs w:val="44"/>
        </w:rPr>
        <w:t xml:space="preserve"> </w:t>
      </w:r>
      <w:r w:rsidR="007372BF">
        <w:rPr>
          <w:rFonts w:ascii="Arial" w:eastAsia="Arial" w:hAnsi="Arial" w:cs="Arial"/>
          <w:w w:val="99"/>
          <w:sz w:val="44"/>
          <w:szCs w:val="44"/>
        </w:rPr>
        <w:t>and</w:t>
      </w:r>
      <w:r w:rsidR="007372BF">
        <w:rPr>
          <w:rFonts w:ascii="Arial" w:eastAsia="Arial" w:hAnsi="Arial" w:cs="Arial"/>
          <w:sz w:val="44"/>
          <w:szCs w:val="44"/>
        </w:rPr>
        <w:t xml:space="preserve"> </w:t>
      </w:r>
      <w:r w:rsidR="007372BF">
        <w:rPr>
          <w:rFonts w:ascii="Arial" w:eastAsia="Arial" w:hAnsi="Arial" w:cs="Arial"/>
          <w:w w:val="99"/>
          <w:sz w:val="44"/>
          <w:szCs w:val="44"/>
        </w:rPr>
        <w:t>open</w:t>
      </w:r>
      <w:r w:rsidR="007372BF">
        <w:rPr>
          <w:rFonts w:ascii="Arial" w:eastAsia="Arial" w:hAnsi="Arial" w:cs="Arial"/>
          <w:sz w:val="44"/>
          <w:szCs w:val="44"/>
        </w:rPr>
        <w:t xml:space="preserve"> </w:t>
      </w:r>
      <w:r w:rsidR="007372BF">
        <w:rPr>
          <w:rFonts w:ascii="Arial" w:eastAsia="Arial" w:hAnsi="Arial" w:cs="Arial"/>
          <w:w w:val="99"/>
          <w:sz w:val="44"/>
          <w:szCs w:val="44"/>
        </w:rPr>
        <w:t>emails together.</w:t>
      </w:r>
    </w:p>
    <w:p w:rsidR="00030EAD" w:rsidRDefault="00030EAD">
      <w:pPr>
        <w:spacing w:line="200" w:lineRule="exact"/>
      </w:pPr>
    </w:p>
    <w:p w:rsidR="00030EAD" w:rsidRDefault="00030EAD">
      <w:pPr>
        <w:spacing w:before="12" w:line="260" w:lineRule="exact"/>
        <w:rPr>
          <w:sz w:val="26"/>
          <w:szCs w:val="26"/>
        </w:rPr>
      </w:pPr>
    </w:p>
    <w:p w:rsidR="00030EAD" w:rsidRDefault="007372BF">
      <w:pPr>
        <w:spacing w:line="204" w:lineRule="auto"/>
        <w:ind w:left="1822" w:right="112"/>
        <w:rPr>
          <w:rFonts w:ascii="Arial" w:eastAsia="Arial" w:hAnsi="Arial" w:cs="Arial"/>
          <w:sz w:val="44"/>
          <w:szCs w:val="44"/>
        </w:rPr>
      </w:pPr>
      <w:r>
        <w:rPr>
          <w:rFonts w:ascii="Arial" w:eastAsia="Arial" w:hAnsi="Arial" w:cs="Arial"/>
          <w:w w:val="99"/>
          <w:sz w:val="44"/>
          <w:szCs w:val="44"/>
        </w:rPr>
        <w:t>We</w:t>
      </w:r>
      <w:r>
        <w:rPr>
          <w:rFonts w:ascii="Arial" w:eastAsia="Arial" w:hAnsi="Arial" w:cs="Arial"/>
          <w:sz w:val="44"/>
          <w:szCs w:val="44"/>
        </w:rPr>
        <w:t xml:space="preserve"> </w:t>
      </w:r>
      <w:r>
        <w:rPr>
          <w:rFonts w:ascii="Arial" w:eastAsia="Arial" w:hAnsi="Arial" w:cs="Arial"/>
          <w:w w:val="99"/>
          <w:sz w:val="44"/>
          <w:szCs w:val="44"/>
        </w:rPr>
        <w:t>can</w:t>
      </w:r>
      <w:r>
        <w:rPr>
          <w:rFonts w:ascii="Arial" w:eastAsia="Arial" w:hAnsi="Arial" w:cs="Arial"/>
          <w:sz w:val="44"/>
          <w:szCs w:val="44"/>
        </w:rPr>
        <w:t xml:space="preserve"> </w:t>
      </w:r>
      <w:r>
        <w:rPr>
          <w:rFonts w:ascii="Arial" w:eastAsia="Arial" w:hAnsi="Arial" w:cs="Arial"/>
          <w:w w:val="99"/>
          <w:sz w:val="44"/>
          <w:szCs w:val="44"/>
        </w:rPr>
        <w:t>write</w:t>
      </w:r>
      <w:r>
        <w:rPr>
          <w:rFonts w:ascii="Arial" w:eastAsia="Arial" w:hAnsi="Arial" w:cs="Arial"/>
          <w:sz w:val="44"/>
          <w:szCs w:val="44"/>
        </w:rPr>
        <w:t xml:space="preserve"> </w:t>
      </w:r>
      <w:r>
        <w:rPr>
          <w:rFonts w:ascii="Arial" w:eastAsia="Arial" w:hAnsi="Arial" w:cs="Arial"/>
          <w:w w:val="99"/>
          <w:sz w:val="44"/>
          <w:szCs w:val="44"/>
        </w:rPr>
        <w:t>polite</w:t>
      </w:r>
      <w:r>
        <w:rPr>
          <w:rFonts w:ascii="Arial" w:eastAsia="Arial" w:hAnsi="Arial" w:cs="Arial"/>
          <w:sz w:val="44"/>
          <w:szCs w:val="44"/>
        </w:rPr>
        <w:t xml:space="preserve"> </w:t>
      </w:r>
      <w:r>
        <w:rPr>
          <w:rFonts w:ascii="Arial" w:eastAsia="Arial" w:hAnsi="Arial" w:cs="Arial"/>
          <w:w w:val="99"/>
          <w:sz w:val="44"/>
          <w:szCs w:val="44"/>
        </w:rPr>
        <w:t>and</w:t>
      </w:r>
      <w:r>
        <w:rPr>
          <w:rFonts w:ascii="Arial" w:eastAsia="Arial" w:hAnsi="Arial" w:cs="Arial"/>
          <w:sz w:val="44"/>
          <w:szCs w:val="44"/>
        </w:rPr>
        <w:t xml:space="preserve"> </w:t>
      </w:r>
      <w:r>
        <w:rPr>
          <w:rFonts w:ascii="Arial" w:eastAsia="Arial" w:hAnsi="Arial" w:cs="Arial"/>
          <w:w w:val="99"/>
          <w:sz w:val="44"/>
          <w:szCs w:val="44"/>
        </w:rPr>
        <w:t>friendly</w:t>
      </w:r>
      <w:r>
        <w:rPr>
          <w:rFonts w:ascii="Arial" w:eastAsia="Arial" w:hAnsi="Arial" w:cs="Arial"/>
          <w:sz w:val="44"/>
          <w:szCs w:val="44"/>
        </w:rPr>
        <w:t xml:space="preserve">      </w:t>
      </w:r>
      <w:r w:rsidR="00F637DB">
        <w:rPr>
          <w:noProof/>
          <w:lang w:val="en-GB" w:eastAsia="en-GB"/>
        </w:rPr>
        <w:drawing>
          <wp:inline distT="0" distB="0" distL="0" distR="0">
            <wp:extent cx="586740" cy="532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 cy="532130"/>
                    </a:xfrm>
                    <a:prstGeom prst="rect">
                      <a:avLst/>
                    </a:prstGeom>
                    <a:noFill/>
                    <a:ln>
                      <a:noFill/>
                    </a:ln>
                  </pic:spPr>
                </pic:pic>
              </a:graphicData>
            </a:graphic>
          </wp:inline>
        </w:drawing>
      </w:r>
      <w:r>
        <w:rPr>
          <w:sz w:val="44"/>
          <w:szCs w:val="44"/>
        </w:rPr>
        <w:t xml:space="preserve"> </w:t>
      </w:r>
      <w:r>
        <w:rPr>
          <w:rFonts w:ascii="Arial" w:eastAsia="Arial" w:hAnsi="Arial" w:cs="Arial"/>
          <w:w w:val="99"/>
          <w:sz w:val="44"/>
          <w:szCs w:val="44"/>
        </w:rPr>
        <w:t>messages</w:t>
      </w:r>
      <w:r>
        <w:rPr>
          <w:rFonts w:ascii="Arial" w:eastAsia="Arial" w:hAnsi="Arial" w:cs="Arial"/>
          <w:sz w:val="44"/>
          <w:szCs w:val="44"/>
        </w:rPr>
        <w:t xml:space="preserve"> </w:t>
      </w:r>
      <w:r>
        <w:rPr>
          <w:rFonts w:ascii="Arial" w:eastAsia="Arial" w:hAnsi="Arial" w:cs="Arial"/>
          <w:w w:val="99"/>
          <w:sz w:val="44"/>
          <w:szCs w:val="44"/>
        </w:rPr>
        <w:t>to</w:t>
      </w:r>
      <w:r>
        <w:rPr>
          <w:rFonts w:ascii="Arial" w:eastAsia="Arial" w:hAnsi="Arial" w:cs="Arial"/>
          <w:sz w:val="44"/>
          <w:szCs w:val="44"/>
        </w:rPr>
        <w:t xml:space="preserve"> </w:t>
      </w:r>
      <w:r>
        <w:rPr>
          <w:rFonts w:ascii="Arial" w:eastAsia="Arial" w:hAnsi="Arial" w:cs="Arial"/>
          <w:w w:val="99"/>
          <w:sz w:val="44"/>
          <w:szCs w:val="44"/>
        </w:rPr>
        <w:t>people</w:t>
      </w:r>
      <w:r>
        <w:rPr>
          <w:rFonts w:ascii="Arial" w:eastAsia="Arial" w:hAnsi="Arial" w:cs="Arial"/>
          <w:sz w:val="44"/>
          <w:szCs w:val="44"/>
        </w:rPr>
        <w:t xml:space="preserve"> </w:t>
      </w:r>
      <w:r>
        <w:rPr>
          <w:rFonts w:ascii="Arial" w:eastAsia="Arial" w:hAnsi="Arial" w:cs="Arial"/>
          <w:w w:val="99"/>
          <w:sz w:val="44"/>
          <w:szCs w:val="44"/>
        </w:rPr>
        <w:t>that</w:t>
      </w:r>
      <w:r>
        <w:rPr>
          <w:rFonts w:ascii="Arial" w:eastAsia="Arial" w:hAnsi="Arial" w:cs="Arial"/>
          <w:sz w:val="44"/>
          <w:szCs w:val="44"/>
        </w:rPr>
        <w:t xml:space="preserve"> </w:t>
      </w:r>
      <w:r>
        <w:rPr>
          <w:rFonts w:ascii="Arial" w:eastAsia="Arial" w:hAnsi="Arial" w:cs="Arial"/>
          <w:w w:val="99"/>
          <w:sz w:val="44"/>
          <w:szCs w:val="44"/>
        </w:rPr>
        <w:t>we</w:t>
      </w:r>
    </w:p>
    <w:p w:rsidR="00030EAD" w:rsidRDefault="007372BF">
      <w:pPr>
        <w:spacing w:before="14"/>
        <w:ind w:left="1822"/>
        <w:rPr>
          <w:rFonts w:ascii="Arial" w:eastAsia="Arial" w:hAnsi="Arial" w:cs="Arial"/>
          <w:sz w:val="44"/>
          <w:szCs w:val="44"/>
        </w:rPr>
        <w:sectPr w:rsidR="00030EAD">
          <w:pgSz w:w="11920" w:h="16840"/>
          <w:pgMar w:top="580" w:right="1180" w:bottom="280" w:left="900" w:header="0" w:footer="596" w:gutter="0"/>
          <w:cols w:space="720"/>
        </w:sectPr>
      </w:pPr>
      <w:r>
        <w:rPr>
          <w:rFonts w:ascii="Arial" w:eastAsia="Arial" w:hAnsi="Arial" w:cs="Arial"/>
          <w:w w:val="99"/>
          <w:sz w:val="44"/>
          <w:szCs w:val="44"/>
        </w:rPr>
        <w:t>know.</w:t>
      </w:r>
    </w:p>
    <w:p w:rsidR="00030EAD" w:rsidRDefault="007372BF">
      <w:pPr>
        <w:spacing w:before="50"/>
        <w:ind w:left="540"/>
        <w:rPr>
          <w:sz w:val="29"/>
          <w:szCs w:val="29"/>
        </w:rPr>
      </w:pPr>
      <w:r>
        <w:rPr>
          <w:b/>
          <w:w w:val="96"/>
          <w:sz w:val="29"/>
          <w:szCs w:val="29"/>
          <w:u w:val="single" w:color="000000"/>
        </w:rPr>
        <w:t>Appendix 1B (P4-7)</w:t>
      </w:r>
    </w:p>
    <w:p w:rsidR="00030EAD" w:rsidRDefault="00030EAD">
      <w:pPr>
        <w:spacing w:before="8" w:line="120" w:lineRule="exact"/>
        <w:rPr>
          <w:sz w:val="13"/>
          <w:szCs w:val="13"/>
        </w:rPr>
      </w:pPr>
    </w:p>
    <w:p w:rsidR="00030EAD" w:rsidRDefault="00030EAD">
      <w:pPr>
        <w:spacing w:line="200" w:lineRule="exact"/>
      </w:pPr>
    </w:p>
    <w:p w:rsidR="00030EAD" w:rsidRDefault="00AF2691">
      <w:pPr>
        <w:ind w:left="968" w:right="1069"/>
        <w:jc w:val="center"/>
        <w:rPr>
          <w:rFonts w:ascii="Arial Black" w:eastAsia="Arial Black" w:hAnsi="Arial Black" w:cs="Arial Black"/>
          <w:sz w:val="72"/>
          <w:szCs w:val="72"/>
        </w:rPr>
      </w:pPr>
      <w:r>
        <w:rPr>
          <w:noProof/>
          <w:lang w:val="en-GB" w:eastAsia="en-GB"/>
        </w:rPr>
        <mc:AlternateContent>
          <mc:Choice Requires="wpg">
            <w:drawing>
              <wp:anchor distT="0" distB="0" distL="114300" distR="114300" simplePos="0" relativeHeight="251644928" behindDoc="1" locked="0" layoutInCell="1" allowOverlap="1">
                <wp:simplePos x="0" y="0"/>
                <wp:positionH relativeFrom="page">
                  <wp:posOffset>567559</wp:posOffset>
                </wp:positionH>
                <wp:positionV relativeFrom="page">
                  <wp:posOffset>835572</wp:posOffset>
                </wp:positionV>
                <wp:extent cx="6184265" cy="9285890"/>
                <wp:effectExtent l="0" t="0" r="6985" b="10795"/>
                <wp:wrapNone/>
                <wp:docPr id="12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9285890"/>
                          <a:chOff x="894" y="1305"/>
                          <a:chExt cx="9739" cy="12890"/>
                        </a:xfrm>
                      </wpg:grpSpPr>
                      <wps:wsp>
                        <wps:cNvPr id="128" name="Freeform 128"/>
                        <wps:cNvSpPr>
                          <a:spLocks/>
                        </wps:cNvSpPr>
                        <wps:spPr bwMode="auto">
                          <a:xfrm>
                            <a:off x="905" y="1315"/>
                            <a:ext cx="9718" cy="0"/>
                          </a:xfrm>
                          <a:custGeom>
                            <a:avLst/>
                            <a:gdLst>
                              <a:gd name="T0" fmla="+- 0 905 905"/>
                              <a:gd name="T1" fmla="*/ T0 w 9718"/>
                              <a:gd name="T2" fmla="+- 0 10622 905"/>
                              <a:gd name="T3" fmla="*/ T2 w 9718"/>
                            </a:gdLst>
                            <a:ahLst/>
                            <a:cxnLst>
                              <a:cxn ang="0">
                                <a:pos x="T1" y="0"/>
                              </a:cxn>
                              <a:cxn ang="0">
                                <a:pos x="T3" y="0"/>
                              </a:cxn>
                            </a:cxnLst>
                            <a:rect l="0" t="0" r="r" b="b"/>
                            <a:pathLst>
                              <a:path w="9718">
                                <a:moveTo>
                                  <a:pt x="0" y="0"/>
                                </a:moveTo>
                                <a:lnTo>
                                  <a:pt x="9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7"/>
                        <wps:cNvSpPr>
                          <a:spLocks/>
                        </wps:cNvSpPr>
                        <wps:spPr bwMode="auto">
                          <a:xfrm>
                            <a:off x="900" y="1310"/>
                            <a:ext cx="0" cy="12878"/>
                          </a:xfrm>
                          <a:custGeom>
                            <a:avLst/>
                            <a:gdLst>
                              <a:gd name="T0" fmla="+- 0 1310 1310"/>
                              <a:gd name="T1" fmla="*/ 1310 h 12878"/>
                              <a:gd name="T2" fmla="+- 0 14188 1310"/>
                              <a:gd name="T3" fmla="*/ 14188 h 12878"/>
                            </a:gdLst>
                            <a:ahLst/>
                            <a:cxnLst>
                              <a:cxn ang="0">
                                <a:pos x="0" y="T1"/>
                              </a:cxn>
                              <a:cxn ang="0">
                                <a:pos x="0" y="T3"/>
                              </a:cxn>
                            </a:cxnLst>
                            <a:rect l="0" t="0" r="r" b="b"/>
                            <a:pathLst>
                              <a:path h="12878">
                                <a:moveTo>
                                  <a:pt x="0" y="0"/>
                                </a:moveTo>
                                <a:lnTo>
                                  <a:pt x="0" y="128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26"/>
                        <wps:cNvSpPr>
                          <a:spLocks/>
                        </wps:cNvSpPr>
                        <wps:spPr bwMode="auto">
                          <a:xfrm>
                            <a:off x="905" y="14184"/>
                            <a:ext cx="1635" cy="0"/>
                          </a:xfrm>
                          <a:custGeom>
                            <a:avLst/>
                            <a:gdLst>
                              <a:gd name="T0" fmla="+- 0 905 905"/>
                              <a:gd name="T1" fmla="*/ T0 w 1635"/>
                              <a:gd name="T2" fmla="+- 0 2540 905"/>
                              <a:gd name="T3" fmla="*/ T2 w 1635"/>
                            </a:gdLst>
                            <a:ahLst/>
                            <a:cxnLst>
                              <a:cxn ang="0">
                                <a:pos x="T1" y="0"/>
                              </a:cxn>
                              <a:cxn ang="0">
                                <a:pos x="T3" y="0"/>
                              </a:cxn>
                            </a:cxnLst>
                            <a:rect l="0" t="0" r="r" b="b"/>
                            <a:pathLst>
                              <a:path w="1635">
                                <a:moveTo>
                                  <a:pt x="0" y="0"/>
                                </a:moveTo>
                                <a:lnTo>
                                  <a:pt x="16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25"/>
                        <wps:cNvSpPr>
                          <a:spLocks/>
                        </wps:cNvSpPr>
                        <wps:spPr bwMode="auto">
                          <a:xfrm>
                            <a:off x="2525" y="14184"/>
                            <a:ext cx="10" cy="0"/>
                          </a:xfrm>
                          <a:custGeom>
                            <a:avLst/>
                            <a:gdLst>
                              <a:gd name="T0" fmla="+- 0 2525 2525"/>
                              <a:gd name="T1" fmla="*/ T0 w 10"/>
                              <a:gd name="T2" fmla="+- 0 2535 252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24"/>
                        <wps:cNvSpPr>
                          <a:spLocks/>
                        </wps:cNvSpPr>
                        <wps:spPr bwMode="auto">
                          <a:xfrm>
                            <a:off x="2535" y="14184"/>
                            <a:ext cx="6275" cy="0"/>
                          </a:xfrm>
                          <a:custGeom>
                            <a:avLst/>
                            <a:gdLst>
                              <a:gd name="T0" fmla="+- 0 2535 2535"/>
                              <a:gd name="T1" fmla="*/ T0 w 6275"/>
                              <a:gd name="T2" fmla="+- 0 8810 2535"/>
                              <a:gd name="T3" fmla="*/ T2 w 6275"/>
                            </a:gdLst>
                            <a:ahLst/>
                            <a:cxnLst>
                              <a:cxn ang="0">
                                <a:pos x="T1" y="0"/>
                              </a:cxn>
                              <a:cxn ang="0">
                                <a:pos x="T3" y="0"/>
                              </a:cxn>
                            </a:cxnLst>
                            <a:rect l="0" t="0" r="r" b="b"/>
                            <a:pathLst>
                              <a:path w="6275">
                                <a:moveTo>
                                  <a:pt x="0" y="0"/>
                                </a:moveTo>
                                <a:lnTo>
                                  <a:pt x="6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23"/>
                        <wps:cNvSpPr>
                          <a:spLocks/>
                        </wps:cNvSpPr>
                        <wps:spPr bwMode="auto">
                          <a:xfrm>
                            <a:off x="8796" y="14184"/>
                            <a:ext cx="10" cy="0"/>
                          </a:xfrm>
                          <a:custGeom>
                            <a:avLst/>
                            <a:gdLst>
                              <a:gd name="T0" fmla="+- 0 8796 8796"/>
                              <a:gd name="T1" fmla="*/ T0 w 10"/>
                              <a:gd name="T2" fmla="+- 0 8805 879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2"/>
                        <wps:cNvSpPr>
                          <a:spLocks/>
                        </wps:cNvSpPr>
                        <wps:spPr bwMode="auto">
                          <a:xfrm>
                            <a:off x="8805" y="14184"/>
                            <a:ext cx="1817" cy="0"/>
                          </a:xfrm>
                          <a:custGeom>
                            <a:avLst/>
                            <a:gdLst>
                              <a:gd name="T0" fmla="+- 0 8805 8805"/>
                              <a:gd name="T1" fmla="*/ T0 w 1817"/>
                              <a:gd name="T2" fmla="+- 0 10622 8805"/>
                              <a:gd name="T3" fmla="*/ T2 w 1817"/>
                            </a:gdLst>
                            <a:ahLst/>
                            <a:cxnLst>
                              <a:cxn ang="0">
                                <a:pos x="T1" y="0"/>
                              </a:cxn>
                              <a:cxn ang="0">
                                <a:pos x="T3" y="0"/>
                              </a:cxn>
                            </a:cxnLst>
                            <a:rect l="0" t="0" r="r" b="b"/>
                            <a:pathLst>
                              <a:path w="1817">
                                <a:moveTo>
                                  <a:pt x="0" y="0"/>
                                </a:moveTo>
                                <a:lnTo>
                                  <a:pt x="1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1"/>
                        <wps:cNvSpPr>
                          <a:spLocks/>
                        </wps:cNvSpPr>
                        <wps:spPr bwMode="auto">
                          <a:xfrm>
                            <a:off x="10627" y="1310"/>
                            <a:ext cx="0" cy="12878"/>
                          </a:xfrm>
                          <a:custGeom>
                            <a:avLst/>
                            <a:gdLst>
                              <a:gd name="T0" fmla="+- 0 1310 1310"/>
                              <a:gd name="T1" fmla="*/ 1310 h 12878"/>
                              <a:gd name="T2" fmla="+- 0 14188 1310"/>
                              <a:gd name="T3" fmla="*/ 14188 h 12878"/>
                            </a:gdLst>
                            <a:ahLst/>
                            <a:cxnLst>
                              <a:cxn ang="0">
                                <a:pos x="0" y="T1"/>
                              </a:cxn>
                              <a:cxn ang="0">
                                <a:pos x="0" y="T3"/>
                              </a:cxn>
                            </a:cxnLst>
                            <a:rect l="0" t="0" r="r" b="b"/>
                            <a:pathLst>
                              <a:path h="12878">
                                <a:moveTo>
                                  <a:pt x="0" y="0"/>
                                </a:moveTo>
                                <a:lnTo>
                                  <a:pt x="0" y="128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E9585" id="Group 120" o:spid="_x0000_s1026" style="position:absolute;margin-left:44.7pt;margin-top:65.8pt;width:486.95pt;height:731.15pt;z-index:-1065;mso-position-horizontal-relative:page;mso-position-vertical-relative:page" coordorigin="894,1305" coordsize="9739,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">
                <v:shape id="Freeform 128" o:spid="_x0000_s1027" style="position:absolute;left:905;top:1315;width:9718;height:0;visibility:visible;mso-wrap-style:square;v-text-anchor:top" coordsize="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" path="m,l9717,e" filled="f" strokeweight=".58pt">
                  <v:path arrowok="t" o:connecttype="custom" o:connectlocs="0,0;9717,0" o:connectangles="0,0"/>
                </v:shape>
                <v:shape id="Freeform 127" o:spid="_x0000_s1028" style="position:absolute;left:900;top:1310;width:0;height:12878;visibility:visible;mso-wrap-style:square;v-text-anchor:top" coordsize="0,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" path="m,l,12878e" filled="f" strokeweight=".58pt">
                  <v:path arrowok="t" o:connecttype="custom" o:connectlocs="0,1310;0,14188" o:connectangles="0,0"/>
                </v:shape>
                <v:shape id="Freeform 126" o:spid="_x0000_s1029" style="position:absolute;left:905;top:14184;width:1635;height:0;visibility:visible;mso-wrap-style:square;v-text-anchor:top" coordsize="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" path="m,l1635,e" filled="f" strokeweight=".58pt">
                  <v:path arrowok="t" o:connecttype="custom" o:connectlocs="0,0;1635,0" o:connectangles="0,0"/>
                </v:shape>
                <v:shape id="Freeform 125" o:spid="_x0000_s1030" style="position:absolute;left:2525;top:1418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" path="m,l10,e" filled="f" strokeweight=".58pt">
                  <v:path arrowok="t" o:connecttype="custom" o:connectlocs="0,0;10,0" o:connectangles="0,0"/>
                </v:shape>
                <v:shape id="Freeform 124" o:spid="_x0000_s1031" style="position:absolute;left:2535;top:14184;width:6275;height:0;visibility:visible;mso-wrap-style:square;v-text-anchor:top" coordsize="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" path="m,l6275,e" filled="f" strokeweight=".58pt">
                  <v:path arrowok="t" o:connecttype="custom" o:connectlocs="0,0;6275,0" o:connectangles="0,0"/>
                </v:shape>
                <v:shape id="Freeform 123" o:spid="_x0000_s1032" style="position:absolute;left:8796;top:1418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" path="m,l9,e" filled="f" strokeweight=".58pt">
                  <v:path arrowok="t" o:connecttype="custom" o:connectlocs="0,0;9,0" o:connectangles="0,0"/>
                </v:shape>
                <v:shape id="Freeform 122" o:spid="_x0000_s1033" style="position:absolute;left:8805;top:14184;width:1817;height:0;visibility:visible;mso-wrap-style:square;v-text-anchor:top" coordsize="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" path="m,l1817,e" filled="f" strokeweight=".58pt">
                  <v:path arrowok="t" o:connecttype="custom" o:connectlocs="0,0;1817,0" o:connectangles="0,0"/>
                </v:shape>
                <v:shape id="Freeform 121" o:spid="_x0000_s1034" style="position:absolute;left:10627;top:1310;width:0;height:12878;visibility:visible;mso-wrap-style:square;v-text-anchor:top" coordsize="0,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" path="m,l,12878e" filled="f" strokeweight=".58pt">
                  <v:path arrowok="t" o:connecttype="custom" o:connectlocs="0,1310;0,14188" o:connectangles="0,0"/>
                </v:shape>
                <w10:wrap anchorx="page" anchory="page"/>
              </v:group>
            </w:pict>
          </mc:Fallback>
        </mc:AlternateContent>
      </w:r>
      <w:r w:rsidR="007372BF">
        <w:rPr>
          <w:rFonts w:ascii="Arial Black" w:eastAsia="Arial Black" w:hAnsi="Arial Black" w:cs="Arial Black"/>
          <w:b/>
          <w:color w:val="FF0000"/>
          <w:sz w:val="72"/>
          <w:szCs w:val="72"/>
          <w:u w:val="thick" w:color="FF0000"/>
        </w:rPr>
        <w:t>P4-7 e-Safety Rules</w:t>
      </w:r>
    </w:p>
    <w:p w:rsidR="00030EAD" w:rsidRDefault="00030EAD">
      <w:pPr>
        <w:spacing w:before="8" w:line="120" w:lineRule="exact"/>
        <w:rPr>
          <w:sz w:val="13"/>
          <w:szCs w:val="13"/>
        </w:rPr>
      </w:pPr>
    </w:p>
    <w:p w:rsidR="00030EAD" w:rsidRDefault="00030EAD">
      <w:pPr>
        <w:spacing w:line="200" w:lineRule="exact"/>
      </w:pPr>
    </w:p>
    <w:p w:rsidR="00030EAD" w:rsidRDefault="007372BF">
      <w:pPr>
        <w:spacing w:line="940" w:lineRule="exact"/>
        <w:ind w:left="1366" w:right="1471"/>
        <w:jc w:val="center"/>
        <w:rPr>
          <w:rFonts w:ascii="Arial Black" w:eastAsia="Arial Black" w:hAnsi="Arial Black" w:cs="Arial Black"/>
          <w:sz w:val="72"/>
          <w:szCs w:val="72"/>
        </w:rPr>
      </w:pPr>
      <w:r>
        <w:rPr>
          <w:rFonts w:ascii="Arial Black" w:eastAsia="Arial Black" w:hAnsi="Arial Black" w:cs="Arial Black"/>
          <w:position w:val="-3"/>
          <w:sz w:val="72"/>
          <w:szCs w:val="72"/>
        </w:rPr>
        <w:t>‘Think then Click’</w:t>
      </w:r>
    </w:p>
    <w:p w:rsidR="00030EAD" w:rsidRDefault="00030EAD">
      <w:pPr>
        <w:spacing w:line="200" w:lineRule="exact"/>
      </w:pPr>
    </w:p>
    <w:p w:rsidR="00030EAD" w:rsidRDefault="00030EAD">
      <w:pPr>
        <w:spacing w:before="15" w:line="280" w:lineRule="exact"/>
        <w:rPr>
          <w:sz w:val="28"/>
          <w:szCs w:val="28"/>
        </w:rPr>
      </w:pPr>
    </w:p>
    <w:p w:rsidR="00030EAD" w:rsidRDefault="007372BF">
      <w:pPr>
        <w:spacing w:line="360" w:lineRule="exact"/>
        <w:ind w:left="711"/>
        <w:rPr>
          <w:rFonts w:ascii="Arial Black" w:eastAsia="Arial Black" w:hAnsi="Arial Black" w:cs="Arial Black"/>
          <w:sz w:val="32"/>
          <w:szCs w:val="32"/>
        </w:rPr>
      </w:pPr>
      <w:r>
        <w:rPr>
          <w:rFonts w:ascii="Arial Black" w:eastAsia="Arial Black" w:hAnsi="Arial Black" w:cs="Arial Black"/>
          <w:b/>
          <w:color w:val="FF0000"/>
          <w:w w:val="99"/>
          <w:position w:val="-1"/>
          <w:sz w:val="32"/>
          <w:szCs w:val="32"/>
        </w:rPr>
        <w:t>These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rules</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help</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us</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to</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stay</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safe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on</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the</w:t>
      </w:r>
      <w:r>
        <w:rPr>
          <w:rFonts w:ascii="Arial Black" w:eastAsia="Arial Black" w:hAnsi="Arial Black" w:cs="Arial Black"/>
          <w:b/>
          <w:color w:val="FF0000"/>
          <w:position w:val="-1"/>
          <w:sz w:val="32"/>
          <w:szCs w:val="32"/>
        </w:rPr>
        <w:t xml:space="preserve"> </w:t>
      </w:r>
      <w:r>
        <w:rPr>
          <w:rFonts w:ascii="Arial Black" w:eastAsia="Arial Black" w:hAnsi="Arial Black" w:cs="Arial Black"/>
          <w:b/>
          <w:color w:val="FF0000"/>
          <w:w w:val="99"/>
          <w:position w:val="-1"/>
          <w:sz w:val="32"/>
          <w:szCs w:val="32"/>
        </w:rPr>
        <w:t>Internet</w:t>
      </w:r>
    </w:p>
    <w:p w:rsidR="00030EAD" w:rsidRDefault="00030EAD">
      <w:pPr>
        <w:spacing w:before="4" w:line="180" w:lineRule="exact"/>
        <w:rPr>
          <w:sz w:val="18"/>
          <w:szCs w:val="18"/>
        </w:rPr>
      </w:pPr>
    </w:p>
    <w:p w:rsidR="00030EAD" w:rsidRDefault="00030EAD">
      <w:pPr>
        <w:spacing w:line="200" w:lineRule="exact"/>
      </w:pPr>
    </w:p>
    <w:p w:rsidR="00030EAD" w:rsidRDefault="00030EAD">
      <w:pPr>
        <w:spacing w:line="200" w:lineRule="exact"/>
      </w:pPr>
    </w:p>
    <w:p w:rsidR="00030EAD" w:rsidRDefault="00F637DB">
      <w:pPr>
        <w:spacing w:before="14"/>
        <w:ind w:left="1748"/>
        <w:rPr>
          <w:rFonts w:ascii="Arial" w:eastAsia="Arial" w:hAnsi="Arial" w:cs="Arial"/>
          <w:sz w:val="36"/>
          <w:szCs w:val="36"/>
        </w:rPr>
      </w:pPr>
      <w:r>
        <w:rPr>
          <w:noProof/>
          <w:lang w:val="en-GB" w:eastAsia="en-GB"/>
        </w:rPr>
        <w:drawing>
          <wp:anchor distT="0" distB="0" distL="114300" distR="114300" simplePos="0" relativeHeight="251645952" behindDoc="1" locked="0" layoutInCell="1" allowOverlap="1">
            <wp:simplePos x="0" y="0"/>
            <wp:positionH relativeFrom="page">
              <wp:posOffset>640080</wp:posOffset>
            </wp:positionH>
            <wp:positionV relativeFrom="paragraph">
              <wp:posOffset>-66675</wp:posOffset>
            </wp:positionV>
            <wp:extent cx="580390" cy="523875"/>
            <wp:effectExtent l="0" t="0" r="0" b="0"/>
            <wp:wrapNone/>
            <wp:docPr id="12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 cy="523875"/>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sz w:val="36"/>
          <w:szCs w:val="36"/>
        </w:rPr>
        <w:t>We ask permission before using the</w:t>
      </w:r>
    </w:p>
    <w:p w:rsidR="00030EAD" w:rsidRDefault="00F637DB">
      <w:pPr>
        <w:spacing w:line="400" w:lineRule="exact"/>
        <w:ind w:left="1748"/>
        <w:rPr>
          <w:rFonts w:ascii="Arial" w:eastAsia="Arial" w:hAnsi="Arial" w:cs="Arial"/>
          <w:sz w:val="36"/>
          <w:szCs w:val="36"/>
        </w:rPr>
      </w:pPr>
      <w:r>
        <w:rPr>
          <w:noProof/>
          <w:lang w:val="en-GB" w:eastAsia="en-GB"/>
        </w:rPr>
        <w:drawing>
          <wp:anchor distT="0" distB="0" distL="114300" distR="114300" simplePos="0" relativeHeight="251646976" behindDoc="1" locked="0" layoutInCell="1" allowOverlap="1">
            <wp:simplePos x="0" y="0"/>
            <wp:positionH relativeFrom="page">
              <wp:posOffset>5661660</wp:posOffset>
            </wp:positionH>
            <wp:positionV relativeFrom="paragraph">
              <wp:posOffset>261620</wp:posOffset>
            </wp:positionV>
            <wp:extent cx="580390" cy="514985"/>
            <wp:effectExtent l="0" t="0" r="0" b="0"/>
            <wp:wrapNone/>
            <wp:docPr id="125"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90" cy="514985"/>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position w:val="-1"/>
          <w:sz w:val="36"/>
          <w:szCs w:val="36"/>
        </w:rPr>
        <w:t>Internet.</w:t>
      </w:r>
    </w:p>
    <w:p w:rsidR="00030EAD" w:rsidRDefault="007372BF">
      <w:pPr>
        <w:spacing w:before="1"/>
        <w:ind w:left="1748" w:right="2293"/>
        <w:rPr>
          <w:rFonts w:ascii="Arial" w:eastAsia="Arial" w:hAnsi="Arial" w:cs="Arial"/>
          <w:sz w:val="36"/>
          <w:szCs w:val="36"/>
        </w:rPr>
      </w:pPr>
      <w:r>
        <w:rPr>
          <w:rFonts w:ascii="Arial" w:eastAsia="Arial" w:hAnsi="Arial" w:cs="Arial"/>
          <w:i/>
          <w:sz w:val="36"/>
          <w:szCs w:val="36"/>
        </w:rPr>
        <w:t>We only use websites that an adult has chosen, unless we are asked to do independent research.</w:t>
      </w:r>
    </w:p>
    <w:p w:rsidR="00030EAD" w:rsidRDefault="00030EAD">
      <w:pPr>
        <w:spacing w:before="10" w:line="120" w:lineRule="exact"/>
        <w:rPr>
          <w:sz w:val="12"/>
          <w:szCs w:val="12"/>
        </w:rPr>
      </w:pPr>
    </w:p>
    <w:p w:rsidR="00030EAD" w:rsidRDefault="00F637DB">
      <w:pPr>
        <w:spacing w:line="168" w:lineRule="auto"/>
        <w:ind w:left="1748" w:right="1975" w:hanging="1208"/>
        <w:rPr>
          <w:rFonts w:ascii="Arial" w:eastAsia="Arial" w:hAnsi="Arial" w:cs="Arial"/>
          <w:sz w:val="36"/>
          <w:szCs w:val="36"/>
        </w:rPr>
      </w:pPr>
      <w:r>
        <w:rPr>
          <w:noProof/>
          <w:lang w:val="en-GB" w:eastAsia="en-GB"/>
        </w:rPr>
        <w:drawing>
          <wp:inline distT="0" distB="0" distL="0" distR="0">
            <wp:extent cx="340995" cy="327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 cy="327660"/>
                    </a:xfrm>
                    <a:prstGeom prst="rect">
                      <a:avLst/>
                    </a:prstGeom>
                    <a:noFill/>
                    <a:ln>
                      <a:noFill/>
                    </a:ln>
                  </pic:spPr>
                </pic:pic>
              </a:graphicData>
            </a:graphic>
          </wp:inline>
        </w:drawing>
      </w:r>
      <w:r w:rsidR="007372BF">
        <w:t xml:space="preserve">             </w:t>
      </w:r>
      <w:r w:rsidR="007372BF">
        <w:rPr>
          <w:rFonts w:ascii="Arial" w:eastAsia="Arial" w:hAnsi="Arial" w:cs="Arial"/>
          <w:i/>
          <w:sz w:val="36"/>
          <w:szCs w:val="36"/>
        </w:rPr>
        <w:t>We tell an adult if we see anything we are uncomfortable with.</w:t>
      </w:r>
    </w:p>
    <w:p w:rsidR="00030EAD" w:rsidRDefault="00030EAD">
      <w:pPr>
        <w:spacing w:before="2" w:line="200" w:lineRule="exact"/>
      </w:pPr>
    </w:p>
    <w:p w:rsidR="00030EAD" w:rsidRDefault="007372BF">
      <w:pPr>
        <w:spacing w:line="140" w:lineRule="auto"/>
        <w:ind w:left="1748" w:right="743"/>
        <w:rPr>
          <w:rFonts w:ascii="Arial" w:eastAsia="Arial" w:hAnsi="Arial" w:cs="Arial"/>
          <w:sz w:val="36"/>
          <w:szCs w:val="36"/>
        </w:rPr>
      </w:pPr>
      <w:r>
        <w:rPr>
          <w:rFonts w:ascii="Arial" w:eastAsia="Arial" w:hAnsi="Arial" w:cs="Arial"/>
          <w:i/>
          <w:sz w:val="36"/>
          <w:szCs w:val="36"/>
        </w:rPr>
        <w:t xml:space="preserve">We immediately close any webpage        </w:t>
      </w:r>
      <w:r w:rsidR="00F637DB">
        <w:rPr>
          <w:noProof/>
          <w:lang w:val="en-GB" w:eastAsia="en-GB"/>
        </w:rPr>
        <w:drawing>
          <wp:inline distT="0" distB="0" distL="0" distR="0">
            <wp:extent cx="436880" cy="43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rPr>
          <w:i/>
          <w:sz w:val="36"/>
          <w:szCs w:val="36"/>
        </w:rPr>
        <w:t xml:space="preserve"> </w:t>
      </w:r>
      <w:r>
        <w:rPr>
          <w:rFonts w:ascii="Arial" w:eastAsia="Arial" w:hAnsi="Arial" w:cs="Arial"/>
          <w:i/>
          <w:sz w:val="36"/>
          <w:szCs w:val="36"/>
        </w:rPr>
        <w:t>we not sure about.</w:t>
      </w:r>
    </w:p>
    <w:p w:rsidR="00030EAD" w:rsidRDefault="00F637DB">
      <w:pPr>
        <w:spacing w:before="59"/>
        <w:ind w:left="1748" w:right="2394"/>
        <w:rPr>
          <w:rFonts w:ascii="Arial" w:eastAsia="Arial" w:hAnsi="Arial" w:cs="Arial"/>
          <w:sz w:val="36"/>
          <w:szCs w:val="36"/>
        </w:rPr>
      </w:pPr>
      <w:r>
        <w:rPr>
          <w:noProof/>
          <w:lang w:val="en-GB" w:eastAsia="en-GB"/>
        </w:rPr>
        <w:drawing>
          <wp:anchor distT="0" distB="0" distL="114300" distR="114300" simplePos="0" relativeHeight="251648000" behindDoc="1" locked="0" layoutInCell="1" allowOverlap="1">
            <wp:simplePos x="0" y="0"/>
            <wp:positionH relativeFrom="page">
              <wp:posOffset>640080</wp:posOffset>
            </wp:positionH>
            <wp:positionV relativeFrom="paragraph">
              <wp:posOffset>25400</wp:posOffset>
            </wp:positionV>
            <wp:extent cx="580390" cy="523875"/>
            <wp:effectExtent l="0" t="0" r="0" b="0"/>
            <wp:wrapNone/>
            <wp:docPr id="1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 cy="523875"/>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sz w:val="36"/>
          <w:szCs w:val="36"/>
        </w:rPr>
        <w:t>We only e-mail people an adult has approved.</w:t>
      </w:r>
    </w:p>
    <w:p w:rsidR="00030EAD" w:rsidRDefault="00F637DB">
      <w:pPr>
        <w:spacing w:before="33"/>
        <w:ind w:left="1748" w:right="2116"/>
        <w:rPr>
          <w:rFonts w:ascii="Arial" w:eastAsia="Arial" w:hAnsi="Arial" w:cs="Arial"/>
          <w:sz w:val="36"/>
          <w:szCs w:val="36"/>
        </w:rPr>
      </w:pPr>
      <w:r>
        <w:rPr>
          <w:noProof/>
          <w:lang w:val="en-GB" w:eastAsia="en-GB"/>
        </w:rPr>
        <w:drawing>
          <wp:anchor distT="0" distB="0" distL="114300" distR="114300" simplePos="0" relativeHeight="251649024" behindDoc="1" locked="0" layoutInCell="1" allowOverlap="1">
            <wp:simplePos x="0" y="0"/>
            <wp:positionH relativeFrom="page">
              <wp:posOffset>5661660</wp:posOffset>
            </wp:positionH>
            <wp:positionV relativeFrom="paragraph">
              <wp:posOffset>10160</wp:posOffset>
            </wp:positionV>
            <wp:extent cx="580390" cy="533400"/>
            <wp:effectExtent l="0" t="0" r="0" b="0"/>
            <wp:wrapNone/>
            <wp:docPr id="1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390" cy="533400"/>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sz w:val="36"/>
          <w:szCs w:val="36"/>
        </w:rPr>
        <w:t>We make sure emails and messages are polite and friendly.</w:t>
      </w:r>
    </w:p>
    <w:p w:rsidR="00030EAD" w:rsidRDefault="00F637DB">
      <w:pPr>
        <w:spacing w:before="44" w:line="400" w:lineRule="exact"/>
        <w:ind w:left="1748" w:right="3637"/>
        <w:rPr>
          <w:rFonts w:ascii="Arial" w:eastAsia="Arial" w:hAnsi="Arial" w:cs="Arial"/>
          <w:sz w:val="36"/>
          <w:szCs w:val="36"/>
        </w:rPr>
      </w:pPr>
      <w:r>
        <w:rPr>
          <w:noProof/>
          <w:lang w:val="en-GB" w:eastAsia="en-GB"/>
        </w:rPr>
        <w:drawing>
          <wp:anchor distT="0" distB="0" distL="114300" distR="114300" simplePos="0" relativeHeight="251651072" behindDoc="1" locked="0" layoutInCell="1" allowOverlap="1">
            <wp:simplePos x="0" y="0"/>
            <wp:positionH relativeFrom="page">
              <wp:posOffset>914400</wp:posOffset>
            </wp:positionH>
            <wp:positionV relativeFrom="paragraph">
              <wp:posOffset>118745</wp:posOffset>
            </wp:positionV>
            <wp:extent cx="434340" cy="434340"/>
            <wp:effectExtent l="0" t="0" r="0" b="0"/>
            <wp:wrapNone/>
            <wp:docPr id="12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sz w:val="36"/>
          <w:szCs w:val="36"/>
        </w:rPr>
        <w:t>We never give out personal information or passwords.</w:t>
      </w:r>
    </w:p>
    <w:p w:rsidR="00030EAD" w:rsidRDefault="00F637DB">
      <w:pPr>
        <w:spacing w:before="31"/>
        <w:ind w:left="1748"/>
        <w:rPr>
          <w:rFonts w:ascii="Arial" w:eastAsia="Arial" w:hAnsi="Arial" w:cs="Arial"/>
          <w:sz w:val="36"/>
          <w:szCs w:val="36"/>
        </w:rPr>
      </w:pPr>
      <w:r>
        <w:rPr>
          <w:noProof/>
          <w:lang w:val="en-GB" w:eastAsia="en-GB"/>
        </w:rPr>
        <w:drawing>
          <wp:anchor distT="0" distB="0" distL="114300" distR="114300" simplePos="0" relativeHeight="251650048" behindDoc="1" locked="0" layoutInCell="1" allowOverlap="1">
            <wp:simplePos x="0" y="0"/>
            <wp:positionH relativeFrom="page">
              <wp:posOffset>5829300</wp:posOffset>
            </wp:positionH>
            <wp:positionV relativeFrom="paragraph">
              <wp:posOffset>79375</wp:posOffset>
            </wp:positionV>
            <wp:extent cx="571500" cy="427990"/>
            <wp:effectExtent l="0" t="0" r="0" b="0"/>
            <wp:wrapNone/>
            <wp:docPr id="12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427990"/>
                    </a:xfrm>
                    <a:prstGeom prst="rect">
                      <a:avLst/>
                    </a:prstGeom>
                    <a:noFill/>
                  </pic:spPr>
                </pic:pic>
              </a:graphicData>
            </a:graphic>
            <wp14:sizeRelH relativeFrom="page">
              <wp14:pctWidth>0</wp14:pctWidth>
            </wp14:sizeRelH>
            <wp14:sizeRelV relativeFrom="page">
              <wp14:pctHeight>0</wp14:pctHeight>
            </wp14:sizeRelV>
          </wp:anchor>
        </w:drawing>
      </w:r>
      <w:r w:rsidR="007372BF">
        <w:rPr>
          <w:rFonts w:ascii="Arial" w:eastAsia="Arial" w:hAnsi="Arial" w:cs="Arial"/>
          <w:i/>
          <w:sz w:val="36"/>
          <w:szCs w:val="36"/>
        </w:rPr>
        <w:t>We never arrange to meet anyone we</w:t>
      </w:r>
    </w:p>
    <w:p w:rsidR="00030EAD" w:rsidRDefault="007372BF">
      <w:pPr>
        <w:spacing w:before="2"/>
        <w:ind w:left="1748"/>
        <w:rPr>
          <w:rFonts w:ascii="Arial" w:eastAsia="Arial" w:hAnsi="Arial" w:cs="Arial"/>
          <w:sz w:val="36"/>
          <w:szCs w:val="36"/>
        </w:rPr>
      </w:pPr>
      <w:r>
        <w:rPr>
          <w:rFonts w:ascii="Arial" w:eastAsia="Arial" w:hAnsi="Arial" w:cs="Arial"/>
          <w:i/>
          <w:sz w:val="36"/>
          <w:szCs w:val="36"/>
        </w:rPr>
        <w:t>don’t know.</w:t>
      </w:r>
    </w:p>
    <w:p w:rsidR="00030EAD" w:rsidRDefault="00F637DB">
      <w:pPr>
        <w:spacing w:before="35" w:line="560" w:lineRule="exact"/>
        <w:ind w:left="288" w:right="2943"/>
        <w:jc w:val="center"/>
        <w:rPr>
          <w:rFonts w:ascii="Arial" w:eastAsia="Arial" w:hAnsi="Arial" w:cs="Arial"/>
          <w:sz w:val="36"/>
          <w:szCs w:val="36"/>
        </w:rPr>
      </w:pPr>
      <w:r>
        <w:rPr>
          <w:noProof/>
          <w:lang w:val="en-GB" w:eastAsia="en-GB"/>
        </w:rPr>
        <w:drawing>
          <wp:inline distT="0" distB="0" distL="0" distR="0">
            <wp:extent cx="573405" cy="450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 cy="450215"/>
                    </a:xfrm>
                    <a:prstGeom prst="rect">
                      <a:avLst/>
                    </a:prstGeom>
                    <a:noFill/>
                    <a:ln>
                      <a:noFill/>
                    </a:ln>
                  </pic:spPr>
                </pic:pic>
              </a:graphicData>
            </a:graphic>
          </wp:inline>
        </w:drawing>
      </w:r>
      <w:r w:rsidR="007372BF">
        <w:rPr>
          <w:position w:val="12"/>
        </w:rPr>
        <w:t xml:space="preserve">          </w:t>
      </w:r>
      <w:r w:rsidR="007372BF">
        <w:rPr>
          <w:rFonts w:ascii="Arial" w:eastAsia="Arial" w:hAnsi="Arial" w:cs="Arial"/>
          <w:i/>
          <w:position w:val="12"/>
          <w:sz w:val="36"/>
          <w:szCs w:val="36"/>
        </w:rPr>
        <w:t>We do not open e-mails sent by</w:t>
      </w:r>
    </w:p>
    <w:p w:rsidR="00030EAD" w:rsidRDefault="007372BF">
      <w:pPr>
        <w:spacing w:line="240" w:lineRule="exact"/>
        <w:ind w:left="1748"/>
        <w:rPr>
          <w:rFonts w:ascii="Arial" w:eastAsia="Arial" w:hAnsi="Arial" w:cs="Arial"/>
          <w:sz w:val="36"/>
          <w:szCs w:val="36"/>
        </w:rPr>
      </w:pPr>
      <w:r>
        <w:rPr>
          <w:rFonts w:ascii="Arial" w:eastAsia="Arial" w:hAnsi="Arial" w:cs="Arial"/>
          <w:i/>
          <w:position w:val="3"/>
          <w:sz w:val="36"/>
          <w:szCs w:val="36"/>
        </w:rPr>
        <w:t>anyone we don’t know.</w:t>
      </w:r>
    </w:p>
    <w:p w:rsidR="00030EAD" w:rsidRDefault="00030EAD">
      <w:pPr>
        <w:spacing w:before="7" w:line="180" w:lineRule="exact"/>
        <w:rPr>
          <w:sz w:val="18"/>
          <w:szCs w:val="18"/>
        </w:rPr>
      </w:pPr>
    </w:p>
    <w:p w:rsidR="00030EAD" w:rsidRDefault="007372BF">
      <w:pPr>
        <w:spacing w:line="171" w:lineRule="auto"/>
        <w:ind w:left="1748" w:right="590"/>
        <w:rPr>
          <w:rFonts w:ascii="Arial" w:eastAsia="Arial" w:hAnsi="Arial" w:cs="Arial"/>
          <w:sz w:val="36"/>
          <w:szCs w:val="36"/>
        </w:rPr>
        <w:sectPr w:rsidR="00030EAD">
          <w:pgSz w:w="11920" w:h="16840"/>
          <w:pgMar w:top="580" w:right="1180" w:bottom="280" w:left="900" w:header="0" w:footer="596" w:gutter="0"/>
          <w:cols w:space="720"/>
        </w:sectPr>
      </w:pPr>
      <w:r>
        <w:rPr>
          <w:rFonts w:ascii="Arial" w:eastAsia="Arial" w:hAnsi="Arial" w:cs="Arial"/>
          <w:i/>
          <w:sz w:val="36"/>
          <w:szCs w:val="36"/>
        </w:rPr>
        <w:t xml:space="preserve">We do not use Internet chat rooms or        </w:t>
      </w:r>
      <w:r w:rsidR="00F637DB">
        <w:rPr>
          <w:noProof/>
          <w:lang w:val="en-GB" w:eastAsia="en-GB"/>
        </w:rPr>
        <w:drawing>
          <wp:inline distT="0" distB="0" distL="0" distR="0">
            <wp:extent cx="422910" cy="422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Pr>
          <w:i/>
          <w:sz w:val="36"/>
          <w:szCs w:val="36"/>
        </w:rPr>
        <w:t xml:space="preserve"> </w:t>
      </w:r>
      <w:r>
        <w:rPr>
          <w:rFonts w:ascii="Arial" w:eastAsia="Arial" w:hAnsi="Arial" w:cs="Arial"/>
          <w:i/>
          <w:sz w:val="36"/>
          <w:szCs w:val="36"/>
        </w:rPr>
        <w:t>social networking sites in school.</w:t>
      </w:r>
    </w:p>
    <w:p w:rsidR="00030EAD" w:rsidRDefault="007372BF">
      <w:pPr>
        <w:spacing w:before="50"/>
        <w:ind w:left="100"/>
        <w:rPr>
          <w:sz w:val="29"/>
          <w:szCs w:val="29"/>
        </w:rPr>
      </w:pPr>
      <w:r>
        <w:rPr>
          <w:b/>
          <w:w w:val="96"/>
          <w:sz w:val="29"/>
          <w:szCs w:val="29"/>
          <w:u w:val="single" w:color="000000"/>
        </w:rPr>
        <w:t>Appendix 2</w:t>
      </w:r>
    </w:p>
    <w:p w:rsidR="00030EAD" w:rsidRDefault="007372BF">
      <w:pPr>
        <w:spacing w:before="13" w:line="860" w:lineRule="exact"/>
        <w:ind w:left="763"/>
        <w:rPr>
          <w:rFonts w:ascii="Calibri" w:eastAsia="Calibri" w:hAnsi="Calibri" w:cs="Calibri"/>
          <w:sz w:val="44"/>
          <w:szCs w:val="44"/>
        </w:rPr>
      </w:pPr>
      <w:r>
        <w:rPr>
          <w:rFonts w:ascii="Calibri" w:eastAsia="Calibri" w:hAnsi="Calibri" w:cs="Calibri"/>
          <w:w w:val="99"/>
          <w:position w:val="1"/>
          <w:sz w:val="44"/>
          <w:szCs w:val="44"/>
        </w:rPr>
        <w:t>Follow</w:t>
      </w:r>
      <w:r>
        <w:rPr>
          <w:rFonts w:ascii="Calibri" w:eastAsia="Calibri" w:hAnsi="Calibri" w:cs="Calibri"/>
          <w:position w:val="1"/>
          <w:sz w:val="44"/>
          <w:szCs w:val="44"/>
        </w:rPr>
        <w:t xml:space="preserve"> </w:t>
      </w:r>
      <w:r>
        <w:rPr>
          <w:rFonts w:ascii="Calibri" w:eastAsia="Calibri" w:hAnsi="Calibri" w:cs="Calibri"/>
          <w:w w:val="99"/>
          <w:position w:val="1"/>
          <w:sz w:val="44"/>
          <w:szCs w:val="44"/>
        </w:rPr>
        <w:t>These</w:t>
      </w:r>
      <w:r>
        <w:rPr>
          <w:rFonts w:ascii="Calibri" w:eastAsia="Calibri" w:hAnsi="Calibri" w:cs="Calibri"/>
          <w:position w:val="1"/>
          <w:sz w:val="44"/>
          <w:szCs w:val="44"/>
        </w:rPr>
        <w:t xml:space="preserve"> </w:t>
      </w:r>
      <w:r>
        <w:rPr>
          <w:rFonts w:ascii="Calibri" w:eastAsia="Calibri" w:hAnsi="Calibri" w:cs="Calibri"/>
          <w:position w:val="1"/>
          <w:sz w:val="72"/>
          <w:szCs w:val="72"/>
        </w:rPr>
        <w:t xml:space="preserve">SMART </w:t>
      </w:r>
      <w:r>
        <w:rPr>
          <w:rFonts w:ascii="Calibri" w:eastAsia="Calibri" w:hAnsi="Calibri" w:cs="Calibri"/>
          <w:w w:val="99"/>
          <w:position w:val="1"/>
          <w:sz w:val="44"/>
          <w:szCs w:val="44"/>
        </w:rPr>
        <w:t>Tips</w:t>
      </w:r>
      <w:r>
        <w:rPr>
          <w:rFonts w:ascii="Calibri" w:eastAsia="Calibri" w:hAnsi="Calibri" w:cs="Calibri"/>
          <w:position w:val="1"/>
          <w:sz w:val="44"/>
          <w:szCs w:val="44"/>
        </w:rPr>
        <w:t xml:space="preserve"> </w:t>
      </w:r>
      <w:r>
        <w:rPr>
          <w:rFonts w:ascii="Calibri" w:eastAsia="Calibri" w:hAnsi="Calibri" w:cs="Calibri"/>
          <w:w w:val="99"/>
          <w:position w:val="1"/>
          <w:sz w:val="44"/>
          <w:szCs w:val="44"/>
        </w:rPr>
        <w:t>When</w:t>
      </w:r>
      <w:r>
        <w:rPr>
          <w:rFonts w:ascii="Calibri" w:eastAsia="Calibri" w:hAnsi="Calibri" w:cs="Calibri"/>
          <w:position w:val="1"/>
          <w:sz w:val="44"/>
          <w:szCs w:val="44"/>
        </w:rPr>
        <w:t xml:space="preserve"> </w:t>
      </w:r>
      <w:r>
        <w:rPr>
          <w:rFonts w:ascii="Calibri" w:eastAsia="Calibri" w:hAnsi="Calibri" w:cs="Calibri"/>
          <w:w w:val="99"/>
          <w:position w:val="1"/>
          <w:sz w:val="44"/>
          <w:szCs w:val="44"/>
        </w:rPr>
        <w:t>Online</w:t>
      </w:r>
    </w:p>
    <w:p w:rsidR="00030EAD" w:rsidRDefault="00030EAD">
      <w:pPr>
        <w:spacing w:line="200" w:lineRule="exact"/>
      </w:pPr>
    </w:p>
    <w:p w:rsidR="00030EAD" w:rsidRDefault="00030EAD">
      <w:pPr>
        <w:spacing w:line="200" w:lineRule="exact"/>
      </w:pPr>
    </w:p>
    <w:p w:rsidR="00030EAD" w:rsidRDefault="00030EAD">
      <w:pPr>
        <w:spacing w:line="240" w:lineRule="exact"/>
        <w:rPr>
          <w:sz w:val="24"/>
          <w:szCs w:val="24"/>
        </w:rPr>
      </w:pPr>
    </w:p>
    <w:p w:rsidR="00030EAD" w:rsidRDefault="00F637DB">
      <w:pPr>
        <w:spacing w:line="500" w:lineRule="exact"/>
        <w:ind w:right="111"/>
        <w:jc w:val="right"/>
        <w:rPr>
          <w:rFonts w:ascii="Calibri" w:eastAsia="Calibri" w:hAnsi="Calibri" w:cs="Calibri"/>
          <w:sz w:val="44"/>
          <w:szCs w:val="44"/>
        </w:rPr>
      </w:pP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1017270</wp:posOffset>
                </wp:positionH>
                <wp:positionV relativeFrom="paragraph">
                  <wp:posOffset>215265</wp:posOffset>
                </wp:positionV>
                <wp:extent cx="692150" cy="806450"/>
                <wp:effectExtent l="7620" t="6350" r="0" b="0"/>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806450"/>
                          <a:chOff x="1602" y="339"/>
                          <a:chExt cx="1090" cy="1270"/>
                        </a:xfrm>
                      </wpg:grpSpPr>
                      <wps:wsp>
                        <wps:cNvPr id="115" name="Freeform 109"/>
                        <wps:cNvSpPr>
                          <a:spLocks/>
                        </wps:cNvSpPr>
                        <wps:spPr bwMode="auto">
                          <a:xfrm>
                            <a:off x="1722" y="459"/>
                            <a:ext cx="960" cy="1140"/>
                          </a:xfrm>
                          <a:custGeom>
                            <a:avLst/>
                            <a:gdLst>
                              <a:gd name="T0" fmla="+- 0 1782 1722"/>
                              <a:gd name="T1" fmla="*/ T0 w 960"/>
                              <a:gd name="T2" fmla="+- 0 519 459"/>
                              <a:gd name="T3" fmla="*/ 519 h 1140"/>
                              <a:gd name="T4" fmla="+- 0 1782 1722"/>
                              <a:gd name="T5" fmla="*/ T4 w 960"/>
                              <a:gd name="T6" fmla="+- 0 1539 459"/>
                              <a:gd name="T7" fmla="*/ 1539 h 1140"/>
                              <a:gd name="T8" fmla="+- 0 2652 1722"/>
                              <a:gd name="T9" fmla="*/ T8 w 960"/>
                              <a:gd name="T10" fmla="+- 0 1569 459"/>
                              <a:gd name="T11" fmla="*/ 1569 h 1140"/>
                              <a:gd name="T12" fmla="+- 0 2652 1722"/>
                              <a:gd name="T13" fmla="*/ T12 w 960"/>
                              <a:gd name="T14" fmla="+- 0 489 459"/>
                              <a:gd name="T15" fmla="*/ 489 h 1140"/>
                              <a:gd name="T16" fmla="+- 0 1752 1722"/>
                              <a:gd name="T17" fmla="*/ T16 w 960"/>
                              <a:gd name="T18" fmla="+- 0 489 459"/>
                              <a:gd name="T19" fmla="*/ 489 h 1140"/>
                              <a:gd name="T20" fmla="+- 0 1752 1722"/>
                              <a:gd name="T21" fmla="*/ T20 w 960"/>
                              <a:gd name="T22" fmla="+- 0 1569 459"/>
                              <a:gd name="T23" fmla="*/ 1569 h 1140"/>
                              <a:gd name="T24" fmla="+- 0 2682 1722"/>
                              <a:gd name="T25" fmla="*/ T24 w 960"/>
                              <a:gd name="T26" fmla="+- 0 1599 459"/>
                              <a:gd name="T27" fmla="*/ 1599 h 1140"/>
                              <a:gd name="T28" fmla="+- 0 2682 1722"/>
                              <a:gd name="T29" fmla="*/ T28 w 960"/>
                              <a:gd name="T30" fmla="+- 0 459 459"/>
                              <a:gd name="T31" fmla="*/ 459 h 1140"/>
                              <a:gd name="T32" fmla="+- 0 1722 1722"/>
                              <a:gd name="T33" fmla="*/ T32 w 960"/>
                              <a:gd name="T34" fmla="+- 0 459 459"/>
                              <a:gd name="T35" fmla="*/ 459 h 1140"/>
                              <a:gd name="T36" fmla="+- 0 1722 1722"/>
                              <a:gd name="T37" fmla="*/ T36 w 960"/>
                              <a:gd name="T38" fmla="+- 0 1599 459"/>
                              <a:gd name="T39" fmla="*/ 1599 h 1140"/>
                              <a:gd name="T40" fmla="+- 0 2682 1722"/>
                              <a:gd name="T41" fmla="*/ T40 w 960"/>
                              <a:gd name="T42" fmla="+- 0 1599 459"/>
                              <a:gd name="T43" fmla="*/ 1599 h 1140"/>
                              <a:gd name="T44" fmla="+- 0 1752 1722"/>
                              <a:gd name="T45" fmla="*/ T44 w 960"/>
                              <a:gd name="T46" fmla="+- 0 1569 459"/>
                              <a:gd name="T47" fmla="*/ 1569 h 1140"/>
                              <a:gd name="T48" fmla="+- 0 1752 1722"/>
                              <a:gd name="T49" fmla="*/ T48 w 960"/>
                              <a:gd name="T50" fmla="+- 0 489 459"/>
                              <a:gd name="T51" fmla="*/ 489 h 1140"/>
                              <a:gd name="T52" fmla="+- 0 2652 1722"/>
                              <a:gd name="T53" fmla="*/ T52 w 960"/>
                              <a:gd name="T54" fmla="+- 0 489 459"/>
                              <a:gd name="T55" fmla="*/ 489 h 1140"/>
                              <a:gd name="T56" fmla="+- 0 2652 1722"/>
                              <a:gd name="T57" fmla="*/ T56 w 960"/>
                              <a:gd name="T58" fmla="+- 0 1569 459"/>
                              <a:gd name="T59" fmla="*/ 1569 h 1140"/>
                              <a:gd name="T60" fmla="+- 0 1782 1722"/>
                              <a:gd name="T61" fmla="*/ T60 w 960"/>
                              <a:gd name="T62" fmla="+- 0 1539 459"/>
                              <a:gd name="T63" fmla="*/ 1539 h 1140"/>
                              <a:gd name="T64" fmla="+- 0 1782 1722"/>
                              <a:gd name="T65" fmla="*/ T64 w 960"/>
                              <a:gd name="T66" fmla="+- 0 519 459"/>
                              <a:gd name="T67" fmla="*/ 519 h 1140"/>
                              <a:gd name="T68" fmla="+- 0 2622 1722"/>
                              <a:gd name="T69" fmla="*/ T68 w 960"/>
                              <a:gd name="T70" fmla="+- 0 519 459"/>
                              <a:gd name="T71" fmla="*/ 519 h 1140"/>
                              <a:gd name="T72" fmla="+- 0 2622 1722"/>
                              <a:gd name="T73" fmla="*/ T72 w 960"/>
                              <a:gd name="T74" fmla="+- 0 1539 459"/>
                              <a:gd name="T75" fmla="*/ 1539 h 1140"/>
                              <a:gd name="T76" fmla="+- 0 1782 1722"/>
                              <a:gd name="T77" fmla="*/ T76 w 960"/>
                              <a:gd name="T78" fmla="+- 0 519 459"/>
                              <a:gd name="T79" fmla="*/ 519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0" h="1140">
                                <a:moveTo>
                                  <a:pt x="60" y="60"/>
                                </a:moveTo>
                                <a:lnTo>
                                  <a:pt x="60" y="1080"/>
                                </a:lnTo>
                                <a:lnTo>
                                  <a:pt x="930" y="1110"/>
                                </a:lnTo>
                                <a:lnTo>
                                  <a:pt x="930" y="30"/>
                                </a:lnTo>
                                <a:lnTo>
                                  <a:pt x="30" y="30"/>
                                </a:lnTo>
                                <a:lnTo>
                                  <a:pt x="30" y="1110"/>
                                </a:lnTo>
                                <a:lnTo>
                                  <a:pt x="960" y="1140"/>
                                </a:lnTo>
                                <a:lnTo>
                                  <a:pt x="960" y="0"/>
                                </a:lnTo>
                                <a:lnTo>
                                  <a:pt x="0" y="0"/>
                                </a:lnTo>
                                <a:lnTo>
                                  <a:pt x="0" y="1140"/>
                                </a:lnTo>
                                <a:lnTo>
                                  <a:pt x="960" y="1140"/>
                                </a:lnTo>
                                <a:lnTo>
                                  <a:pt x="30" y="1110"/>
                                </a:lnTo>
                                <a:lnTo>
                                  <a:pt x="30" y="30"/>
                                </a:lnTo>
                                <a:lnTo>
                                  <a:pt x="930" y="30"/>
                                </a:lnTo>
                                <a:lnTo>
                                  <a:pt x="930" y="1110"/>
                                </a:lnTo>
                                <a:lnTo>
                                  <a:pt x="60" y="1080"/>
                                </a:lnTo>
                                <a:lnTo>
                                  <a:pt x="60" y="60"/>
                                </a:lnTo>
                                <a:lnTo>
                                  <a:pt x="900" y="60"/>
                                </a:lnTo>
                                <a:lnTo>
                                  <a:pt x="900" y="108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8"/>
                        <wps:cNvSpPr>
                          <a:spLocks/>
                        </wps:cNvSpPr>
                        <wps:spPr bwMode="auto">
                          <a:xfrm>
                            <a:off x="1722" y="459"/>
                            <a:ext cx="960" cy="1140"/>
                          </a:xfrm>
                          <a:custGeom>
                            <a:avLst/>
                            <a:gdLst>
                              <a:gd name="T0" fmla="+- 0 1782 1722"/>
                              <a:gd name="T1" fmla="*/ T0 w 960"/>
                              <a:gd name="T2" fmla="+- 0 519 459"/>
                              <a:gd name="T3" fmla="*/ 519 h 1140"/>
                              <a:gd name="T4" fmla="+- 0 2622 1722"/>
                              <a:gd name="T5" fmla="*/ T4 w 960"/>
                              <a:gd name="T6" fmla="+- 0 1539 459"/>
                              <a:gd name="T7" fmla="*/ 1539 h 1140"/>
                              <a:gd name="T8" fmla="+- 0 2622 1722"/>
                              <a:gd name="T9" fmla="*/ T8 w 960"/>
                              <a:gd name="T10" fmla="+- 0 519 459"/>
                              <a:gd name="T11" fmla="*/ 519 h 1140"/>
                              <a:gd name="T12" fmla="+- 0 1782 1722"/>
                              <a:gd name="T13" fmla="*/ T12 w 960"/>
                              <a:gd name="T14" fmla="+- 0 519 459"/>
                              <a:gd name="T15" fmla="*/ 519 h 1140"/>
                            </a:gdLst>
                            <a:ahLst/>
                            <a:cxnLst>
                              <a:cxn ang="0">
                                <a:pos x="T1" y="T3"/>
                              </a:cxn>
                              <a:cxn ang="0">
                                <a:pos x="T5" y="T7"/>
                              </a:cxn>
                              <a:cxn ang="0">
                                <a:pos x="T9" y="T11"/>
                              </a:cxn>
                              <a:cxn ang="0">
                                <a:pos x="T13" y="T15"/>
                              </a:cxn>
                            </a:cxnLst>
                            <a:rect l="0" t="0" r="r" b="b"/>
                            <a:pathLst>
                              <a:path w="960" h="1140">
                                <a:moveTo>
                                  <a:pt x="60" y="60"/>
                                </a:moveTo>
                                <a:lnTo>
                                  <a:pt x="900" y="1080"/>
                                </a:lnTo>
                                <a:lnTo>
                                  <a:pt x="900" y="6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7"/>
                        <wps:cNvSpPr>
                          <a:spLocks/>
                        </wps:cNvSpPr>
                        <wps:spPr bwMode="auto">
                          <a:xfrm>
                            <a:off x="1722" y="459"/>
                            <a:ext cx="960" cy="1140"/>
                          </a:xfrm>
                          <a:custGeom>
                            <a:avLst/>
                            <a:gdLst>
                              <a:gd name="T0" fmla="+- 0 2682 1722"/>
                              <a:gd name="T1" fmla="*/ T0 w 960"/>
                              <a:gd name="T2" fmla="+- 0 459 459"/>
                              <a:gd name="T3" fmla="*/ 459 h 1140"/>
                              <a:gd name="T4" fmla="+- 0 1722 1722"/>
                              <a:gd name="T5" fmla="*/ T4 w 960"/>
                              <a:gd name="T6" fmla="+- 0 459 459"/>
                              <a:gd name="T7" fmla="*/ 459 h 1140"/>
                              <a:gd name="T8" fmla="+- 0 1722 1722"/>
                              <a:gd name="T9" fmla="*/ T8 w 960"/>
                              <a:gd name="T10" fmla="+- 0 1599 459"/>
                              <a:gd name="T11" fmla="*/ 1599 h 1140"/>
                              <a:gd name="T12" fmla="+- 0 2682 1722"/>
                              <a:gd name="T13" fmla="*/ T12 w 960"/>
                              <a:gd name="T14" fmla="+- 0 1599 459"/>
                              <a:gd name="T15" fmla="*/ 1599 h 1140"/>
                              <a:gd name="T16" fmla="+- 0 2682 1722"/>
                              <a:gd name="T17" fmla="*/ T16 w 960"/>
                              <a:gd name="T18" fmla="+- 0 459 459"/>
                              <a:gd name="T19" fmla="*/ 459 h 1140"/>
                            </a:gdLst>
                            <a:ahLst/>
                            <a:cxnLst>
                              <a:cxn ang="0">
                                <a:pos x="T1" y="T3"/>
                              </a:cxn>
                              <a:cxn ang="0">
                                <a:pos x="T5" y="T7"/>
                              </a:cxn>
                              <a:cxn ang="0">
                                <a:pos x="T9" y="T11"/>
                              </a:cxn>
                              <a:cxn ang="0">
                                <a:pos x="T13" y="T15"/>
                              </a:cxn>
                              <a:cxn ang="0">
                                <a:pos x="T17" y="T19"/>
                              </a:cxn>
                            </a:cxnLst>
                            <a:rect l="0" t="0" r="r" b="b"/>
                            <a:pathLst>
                              <a:path w="960" h="1140">
                                <a:moveTo>
                                  <a:pt x="960" y="0"/>
                                </a:moveTo>
                                <a:lnTo>
                                  <a:pt x="0" y="0"/>
                                </a:lnTo>
                                <a:lnTo>
                                  <a:pt x="0" y="1140"/>
                                </a:lnTo>
                                <a:lnTo>
                                  <a:pt x="960" y="1140"/>
                                </a:lnTo>
                                <a:lnTo>
                                  <a:pt x="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6"/>
                        <wps:cNvSpPr>
                          <a:spLocks/>
                        </wps:cNvSpPr>
                        <wps:spPr bwMode="auto">
                          <a:xfrm>
                            <a:off x="1752" y="489"/>
                            <a:ext cx="900" cy="1080"/>
                          </a:xfrm>
                          <a:custGeom>
                            <a:avLst/>
                            <a:gdLst>
                              <a:gd name="T0" fmla="+- 0 1752 1752"/>
                              <a:gd name="T1" fmla="*/ T0 w 900"/>
                              <a:gd name="T2" fmla="+- 0 489 489"/>
                              <a:gd name="T3" fmla="*/ 489 h 1080"/>
                              <a:gd name="T4" fmla="+- 0 1752 1752"/>
                              <a:gd name="T5" fmla="*/ T4 w 900"/>
                              <a:gd name="T6" fmla="+- 0 1569 489"/>
                              <a:gd name="T7" fmla="*/ 1569 h 1080"/>
                              <a:gd name="T8" fmla="+- 0 2652 1752"/>
                              <a:gd name="T9" fmla="*/ T8 w 900"/>
                              <a:gd name="T10" fmla="+- 0 1569 489"/>
                              <a:gd name="T11" fmla="*/ 1569 h 1080"/>
                              <a:gd name="T12" fmla="+- 0 2652 1752"/>
                              <a:gd name="T13" fmla="*/ T12 w 900"/>
                              <a:gd name="T14" fmla="+- 0 489 489"/>
                              <a:gd name="T15" fmla="*/ 489 h 1080"/>
                              <a:gd name="T16" fmla="+- 0 1752 1752"/>
                              <a:gd name="T17" fmla="*/ T16 w 900"/>
                              <a:gd name="T18" fmla="+- 0 489 489"/>
                              <a:gd name="T19" fmla="*/ 489 h 1080"/>
                            </a:gdLst>
                            <a:ahLst/>
                            <a:cxnLst>
                              <a:cxn ang="0">
                                <a:pos x="T1" y="T3"/>
                              </a:cxn>
                              <a:cxn ang="0">
                                <a:pos x="T5" y="T7"/>
                              </a:cxn>
                              <a:cxn ang="0">
                                <a:pos x="T9" y="T11"/>
                              </a:cxn>
                              <a:cxn ang="0">
                                <a:pos x="T13" y="T15"/>
                              </a:cxn>
                              <a:cxn ang="0">
                                <a:pos x="T17" y="T19"/>
                              </a:cxn>
                            </a:cxnLst>
                            <a:rect l="0" t="0" r="r" b="b"/>
                            <a:pathLst>
                              <a:path w="900" h="1080">
                                <a:moveTo>
                                  <a:pt x="0" y="0"/>
                                </a:moveTo>
                                <a:lnTo>
                                  <a:pt x="0" y="1080"/>
                                </a:lnTo>
                                <a:lnTo>
                                  <a:pt x="900" y="1080"/>
                                </a:lnTo>
                                <a:lnTo>
                                  <a:pt x="90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5"/>
                        <wps:cNvSpPr>
                          <a:spLocks/>
                        </wps:cNvSpPr>
                        <wps:spPr bwMode="auto">
                          <a:xfrm>
                            <a:off x="1632" y="369"/>
                            <a:ext cx="900" cy="1080"/>
                          </a:xfrm>
                          <a:custGeom>
                            <a:avLst/>
                            <a:gdLst>
                              <a:gd name="T0" fmla="+- 0 1632 1632"/>
                              <a:gd name="T1" fmla="*/ T0 w 900"/>
                              <a:gd name="T2" fmla="+- 0 1449 369"/>
                              <a:gd name="T3" fmla="*/ 1449 h 1080"/>
                              <a:gd name="T4" fmla="+- 0 2532 1632"/>
                              <a:gd name="T5" fmla="*/ T4 w 900"/>
                              <a:gd name="T6" fmla="+- 0 1449 369"/>
                              <a:gd name="T7" fmla="*/ 1449 h 1080"/>
                              <a:gd name="T8" fmla="+- 0 2532 1632"/>
                              <a:gd name="T9" fmla="*/ T8 w 900"/>
                              <a:gd name="T10" fmla="+- 0 369 369"/>
                              <a:gd name="T11" fmla="*/ 369 h 1080"/>
                              <a:gd name="T12" fmla="+- 0 1632 1632"/>
                              <a:gd name="T13" fmla="*/ T12 w 900"/>
                              <a:gd name="T14" fmla="+- 0 369 369"/>
                              <a:gd name="T15" fmla="*/ 369 h 1080"/>
                              <a:gd name="T16" fmla="+- 0 1632 1632"/>
                              <a:gd name="T17" fmla="*/ T16 w 900"/>
                              <a:gd name="T18" fmla="+- 0 1449 369"/>
                              <a:gd name="T19" fmla="*/ 1449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4"/>
                        <wps:cNvSpPr>
                          <a:spLocks/>
                        </wps:cNvSpPr>
                        <wps:spPr bwMode="auto">
                          <a:xfrm>
                            <a:off x="1632" y="369"/>
                            <a:ext cx="900" cy="1080"/>
                          </a:xfrm>
                          <a:custGeom>
                            <a:avLst/>
                            <a:gdLst>
                              <a:gd name="T0" fmla="+- 0 1632 1632"/>
                              <a:gd name="T1" fmla="*/ T0 w 900"/>
                              <a:gd name="T2" fmla="+- 0 1449 369"/>
                              <a:gd name="T3" fmla="*/ 1449 h 1080"/>
                              <a:gd name="T4" fmla="+- 0 2532 1632"/>
                              <a:gd name="T5" fmla="*/ T4 w 900"/>
                              <a:gd name="T6" fmla="+- 0 1449 369"/>
                              <a:gd name="T7" fmla="*/ 1449 h 1080"/>
                              <a:gd name="T8" fmla="+- 0 2532 1632"/>
                              <a:gd name="T9" fmla="*/ T8 w 900"/>
                              <a:gd name="T10" fmla="+- 0 369 369"/>
                              <a:gd name="T11" fmla="*/ 369 h 1080"/>
                              <a:gd name="T12" fmla="+- 0 1632 1632"/>
                              <a:gd name="T13" fmla="*/ T12 w 900"/>
                              <a:gd name="T14" fmla="+- 0 369 369"/>
                              <a:gd name="T15" fmla="*/ 369 h 1080"/>
                              <a:gd name="T16" fmla="+- 0 1632 1632"/>
                              <a:gd name="T17" fmla="*/ T16 w 900"/>
                              <a:gd name="T18" fmla="+- 0 1449 369"/>
                              <a:gd name="T19" fmla="*/ 1449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21E42" id="Group 103" o:spid="_x0000_s1026" style="position:absolute;margin-left:80.1pt;margin-top:16.95pt;width:54.5pt;height:63.5pt;z-index:-1058;mso-position-horizontal-relative:page" coordorigin="1602,339" coordsize="1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">
                <v:shape id="Freeform 109" o:spid="_x0000_s1027" style="position:absolute;left:1722;top:459;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" path="m60,60r,1020l930,1110,930,30,30,30r,1080l960,1140,960,,,,,1140r960,l30,1110,30,30r900,l930,1110,60,1080,60,60r840,l900,1080,60,60xe" fillcolor="gray" stroked="f">
                  <v:path arrowok="t" o:connecttype="custom" o:connectlocs="60,519;60,1539;930,1569;930,489;30,489;30,1569;960,1599;960,459;0,459;0,1599;960,1599;30,1569;30,489;930,489;930,1569;60,1539;60,519;900,519;900,1539;60,519" o:connectangles="0,0,0,0,0,0,0,0,0,0,0,0,0,0,0,0,0,0,0,0"/>
                </v:shape>
                <v:shape id="Freeform 108" o:spid="_x0000_s1028" style="position:absolute;left:1722;top:459;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" path="m60,60l900,1080,900,60,60,60xe" fillcolor="gray" stroked="f">
                  <v:path arrowok="t" o:connecttype="custom" o:connectlocs="60,519;900,1539;900,519;60,519" o:connectangles="0,0,0,0"/>
                </v:shape>
                <v:shape id="Freeform 107" o:spid="_x0000_s1029" style="position:absolute;left:1722;top:459;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" path="m960,l,,,1140r960,l960,xe" fillcolor="gray" stroked="f">
                  <v:path arrowok="t" o:connecttype="custom" o:connectlocs="960,459;0,459;0,1599;960,1599;960,459" o:connectangles="0,0,0,0,0"/>
                </v:shape>
                <v:shape id="Freeform 106" o:spid="_x0000_s1030" style="position:absolute;left:1752;top:489;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" path="m,l,1080r900,l900,,,xe" fillcolor="gray" stroked="f">
                  <v:path arrowok="t" o:connecttype="custom" o:connectlocs="0,489;0,1569;900,1569;900,489;0,489" o:connectangles="0,0,0,0,0"/>
                </v:shape>
                <v:shape id="Freeform 105" o:spid="_x0000_s1031" style="position:absolute;left:1632;top:369;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" path="m,1080r900,l900,,,,,1080xe" fillcolor="yellow" stroked="f">
                  <v:path arrowok="t" o:connecttype="custom" o:connectlocs="0,1449;900,1449;900,369;0,369;0,1449" o:connectangles="0,0,0,0,0"/>
                </v:shape>
                <v:shape id="Freeform 104" o:spid="_x0000_s1032" style="position:absolute;left:1632;top:369;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" path="m,1080r900,l900,,,,,1080xe" filled="f" strokeweight="3pt">
                  <v:path arrowok="t" o:connecttype="custom" o:connectlocs="0,1449;900,1449;900,369;0,369;0,1449" o:connectangles="0,0,0,0,0"/>
                </v:shape>
                <w10:wrap anchorx="page"/>
              </v:group>
            </w:pict>
          </mc:Fallback>
        </mc:AlternateContent>
      </w:r>
      <w:r w:rsidR="007372BF">
        <w:rPr>
          <w:rFonts w:ascii="Calibri" w:eastAsia="Calibri" w:hAnsi="Calibri" w:cs="Calibri"/>
          <w:b/>
          <w:w w:val="99"/>
          <w:position w:val="2"/>
          <w:sz w:val="44"/>
          <w:szCs w:val="44"/>
        </w:rPr>
        <w:t>Secret</w:t>
      </w:r>
      <w:r w:rsidR="007372BF">
        <w:rPr>
          <w:rFonts w:ascii="Calibri" w:eastAsia="Calibri" w:hAnsi="Calibri" w:cs="Calibri"/>
          <w:b/>
          <w:position w:val="2"/>
          <w:sz w:val="44"/>
          <w:szCs w:val="44"/>
        </w:rPr>
        <w:t xml:space="preserve"> </w:t>
      </w:r>
      <w:r w:rsidR="007372BF">
        <w:rPr>
          <w:rFonts w:ascii="Calibri" w:eastAsia="Calibri" w:hAnsi="Calibri" w:cs="Calibri"/>
          <w:b/>
          <w:w w:val="99"/>
          <w:position w:val="2"/>
          <w:sz w:val="44"/>
          <w:szCs w:val="44"/>
        </w:rPr>
        <w:t>-</w:t>
      </w:r>
      <w:r w:rsidR="007372BF">
        <w:rPr>
          <w:rFonts w:ascii="Calibri" w:eastAsia="Calibri" w:hAnsi="Calibri" w:cs="Calibri"/>
          <w:b/>
          <w:position w:val="2"/>
          <w:sz w:val="44"/>
          <w:szCs w:val="44"/>
        </w:rPr>
        <w:t xml:space="preserve">  </w:t>
      </w:r>
      <w:proofErr w:type="gramStart"/>
      <w:r w:rsidR="007372BF">
        <w:rPr>
          <w:rFonts w:ascii="Calibri" w:eastAsia="Calibri" w:hAnsi="Calibri" w:cs="Calibri"/>
          <w:w w:val="99"/>
          <w:position w:val="2"/>
          <w:sz w:val="44"/>
          <w:szCs w:val="44"/>
        </w:rPr>
        <w:t>Always</w:t>
      </w:r>
      <w:r w:rsidR="007372BF">
        <w:rPr>
          <w:rFonts w:ascii="Calibri" w:eastAsia="Calibri" w:hAnsi="Calibri" w:cs="Calibri"/>
          <w:position w:val="2"/>
          <w:sz w:val="44"/>
          <w:szCs w:val="44"/>
        </w:rPr>
        <w:t xml:space="preserve">  </w:t>
      </w:r>
      <w:r w:rsidR="007372BF">
        <w:rPr>
          <w:rFonts w:ascii="Calibri" w:eastAsia="Calibri" w:hAnsi="Calibri" w:cs="Calibri"/>
          <w:w w:val="99"/>
          <w:position w:val="2"/>
          <w:sz w:val="44"/>
          <w:szCs w:val="44"/>
        </w:rPr>
        <w:t>keep</w:t>
      </w:r>
      <w:proofErr w:type="gramEnd"/>
      <w:r w:rsidR="007372BF">
        <w:rPr>
          <w:rFonts w:ascii="Calibri" w:eastAsia="Calibri" w:hAnsi="Calibri" w:cs="Calibri"/>
          <w:position w:val="2"/>
          <w:sz w:val="44"/>
          <w:szCs w:val="44"/>
        </w:rPr>
        <w:t xml:space="preserve">  </w:t>
      </w:r>
      <w:r w:rsidR="007372BF">
        <w:rPr>
          <w:rFonts w:ascii="Calibri" w:eastAsia="Calibri" w:hAnsi="Calibri" w:cs="Calibri"/>
          <w:w w:val="99"/>
          <w:position w:val="2"/>
          <w:sz w:val="44"/>
          <w:szCs w:val="44"/>
        </w:rPr>
        <w:t>your</w:t>
      </w:r>
      <w:r w:rsidR="007372BF">
        <w:rPr>
          <w:rFonts w:ascii="Calibri" w:eastAsia="Calibri" w:hAnsi="Calibri" w:cs="Calibri"/>
          <w:position w:val="2"/>
          <w:sz w:val="44"/>
          <w:szCs w:val="44"/>
        </w:rPr>
        <w:t xml:space="preserve"> </w:t>
      </w:r>
      <w:r w:rsidR="007372BF">
        <w:rPr>
          <w:rFonts w:ascii="Calibri" w:eastAsia="Calibri" w:hAnsi="Calibri" w:cs="Calibri"/>
          <w:w w:val="99"/>
          <w:position w:val="2"/>
          <w:sz w:val="44"/>
          <w:szCs w:val="44"/>
        </w:rPr>
        <w:t>name,</w:t>
      </w:r>
      <w:r w:rsidR="007372BF">
        <w:rPr>
          <w:rFonts w:ascii="Calibri" w:eastAsia="Calibri" w:hAnsi="Calibri" w:cs="Calibri"/>
          <w:position w:val="2"/>
          <w:sz w:val="44"/>
          <w:szCs w:val="44"/>
        </w:rPr>
        <w:t xml:space="preserve">  </w:t>
      </w:r>
      <w:r w:rsidR="007372BF">
        <w:rPr>
          <w:rFonts w:ascii="Calibri" w:eastAsia="Calibri" w:hAnsi="Calibri" w:cs="Calibri"/>
          <w:w w:val="99"/>
          <w:position w:val="2"/>
          <w:sz w:val="44"/>
          <w:szCs w:val="44"/>
        </w:rPr>
        <w:t>address,</w:t>
      </w:r>
    </w:p>
    <w:p w:rsidR="00030EAD" w:rsidRDefault="007372BF">
      <w:pPr>
        <w:tabs>
          <w:tab w:val="left" w:pos="1540"/>
        </w:tabs>
        <w:spacing w:before="6" w:line="224" w:lineRule="auto"/>
        <w:ind w:left="1540" w:right="27" w:hanging="1073"/>
        <w:jc w:val="both"/>
        <w:rPr>
          <w:rFonts w:ascii="Calibri" w:eastAsia="Calibri" w:hAnsi="Calibri" w:cs="Calibri"/>
          <w:sz w:val="44"/>
          <w:szCs w:val="44"/>
        </w:rPr>
      </w:pPr>
      <w:r>
        <w:rPr>
          <w:b/>
          <w:w w:val="99"/>
          <w:position w:val="-8"/>
          <w:sz w:val="56"/>
          <w:szCs w:val="56"/>
        </w:rPr>
        <w:t>S</w:t>
      </w:r>
      <w:r>
        <w:rPr>
          <w:b/>
          <w:position w:val="-8"/>
          <w:sz w:val="56"/>
          <w:szCs w:val="56"/>
        </w:rPr>
        <w:tab/>
      </w:r>
      <w:proofErr w:type="gramStart"/>
      <w:r>
        <w:rPr>
          <w:rFonts w:ascii="Calibri" w:eastAsia="Calibri" w:hAnsi="Calibri" w:cs="Calibri"/>
          <w:w w:val="99"/>
          <w:sz w:val="44"/>
          <w:szCs w:val="44"/>
        </w:rPr>
        <w:t>mobile</w:t>
      </w:r>
      <w:r>
        <w:rPr>
          <w:rFonts w:ascii="Calibri" w:eastAsia="Calibri" w:hAnsi="Calibri" w:cs="Calibri"/>
          <w:sz w:val="44"/>
          <w:szCs w:val="44"/>
        </w:rPr>
        <w:t xml:space="preserve">  </w:t>
      </w:r>
      <w:r>
        <w:rPr>
          <w:rFonts w:ascii="Calibri" w:eastAsia="Calibri" w:hAnsi="Calibri" w:cs="Calibri"/>
          <w:w w:val="99"/>
          <w:sz w:val="44"/>
          <w:szCs w:val="44"/>
        </w:rPr>
        <w:t>phone</w:t>
      </w:r>
      <w:proofErr w:type="gramEnd"/>
      <w:r>
        <w:rPr>
          <w:rFonts w:ascii="Calibri" w:eastAsia="Calibri" w:hAnsi="Calibri" w:cs="Calibri"/>
          <w:sz w:val="44"/>
          <w:szCs w:val="44"/>
        </w:rPr>
        <w:t xml:space="preserve">    </w:t>
      </w:r>
      <w:r>
        <w:rPr>
          <w:rFonts w:ascii="Calibri" w:eastAsia="Calibri" w:hAnsi="Calibri" w:cs="Calibri"/>
          <w:w w:val="99"/>
          <w:sz w:val="44"/>
          <w:szCs w:val="44"/>
        </w:rPr>
        <w:t>number</w:t>
      </w:r>
      <w:r>
        <w:rPr>
          <w:rFonts w:ascii="Calibri" w:eastAsia="Calibri" w:hAnsi="Calibri" w:cs="Calibri"/>
          <w:sz w:val="44"/>
          <w:szCs w:val="44"/>
        </w:rPr>
        <w:t xml:space="preserve">    </w:t>
      </w:r>
      <w:r>
        <w:rPr>
          <w:rFonts w:ascii="Calibri" w:eastAsia="Calibri" w:hAnsi="Calibri" w:cs="Calibri"/>
          <w:w w:val="99"/>
          <w:sz w:val="44"/>
          <w:szCs w:val="44"/>
        </w:rPr>
        <w:t>and</w:t>
      </w:r>
      <w:r>
        <w:rPr>
          <w:rFonts w:ascii="Calibri" w:eastAsia="Calibri" w:hAnsi="Calibri" w:cs="Calibri"/>
          <w:sz w:val="44"/>
          <w:szCs w:val="44"/>
        </w:rPr>
        <w:t xml:space="preserve">    </w:t>
      </w:r>
      <w:r>
        <w:rPr>
          <w:rFonts w:ascii="Calibri" w:eastAsia="Calibri" w:hAnsi="Calibri" w:cs="Calibri"/>
          <w:w w:val="99"/>
          <w:sz w:val="44"/>
          <w:szCs w:val="44"/>
        </w:rPr>
        <w:t>password private</w:t>
      </w:r>
      <w:r>
        <w:rPr>
          <w:rFonts w:ascii="Calibri" w:eastAsia="Calibri" w:hAnsi="Calibri" w:cs="Calibri"/>
          <w:sz w:val="44"/>
          <w:szCs w:val="44"/>
        </w:rPr>
        <w:t xml:space="preserve">  </w:t>
      </w:r>
      <w:r>
        <w:rPr>
          <w:rFonts w:ascii="Calibri" w:eastAsia="Calibri" w:hAnsi="Calibri" w:cs="Calibri"/>
          <w:w w:val="99"/>
          <w:sz w:val="44"/>
          <w:szCs w:val="44"/>
        </w:rPr>
        <w:t>–</w:t>
      </w:r>
      <w:r>
        <w:rPr>
          <w:rFonts w:ascii="Calibri" w:eastAsia="Calibri" w:hAnsi="Calibri" w:cs="Calibri"/>
          <w:sz w:val="44"/>
          <w:szCs w:val="44"/>
        </w:rPr>
        <w:t xml:space="preserve">  </w:t>
      </w:r>
      <w:r>
        <w:rPr>
          <w:rFonts w:ascii="Calibri" w:eastAsia="Calibri" w:hAnsi="Calibri" w:cs="Calibri"/>
          <w:w w:val="99"/>
          <w:sz w:val="44"/>
          <w:szCs w:val="44"/>
        </w:rPr>
        <w:t>it’s</w:t>
      </w:r>
      <w:r>
        <w:rPr>
          <w:rFonts w:ascii="Calibri" w:eastAsia="Calibri" w:hAnsi="Calibri" w:cs="Calibri"/>
          <w:sz w:val="44"/>
          <w:szCs w:val="44"/>
        </w:rPr>
        <w:t xml:space="preserve">  </w:t>
      </w:r>
      <w:r>
        <w:rPr>
          <w:rFonts w:ascii="Calibri" w:eastAsia="Calibri" w:hAnsi="Calibri" w:cs="Calibri"/>
          <w:w w:val="99"/>
          <w:sz w:val="44"/>
          <w:szCs w:val="44"/>
        </w:rPr>
        <w:t>like</w:t>
      </w:r>
      <w:r>
        <w:rPr>
          <w:rFonts w:ascii="Calibri" w:eastAsia="Calibri" w:hAnsi="Calibri" w:cs="Calibri"/>
          <w:sz w:val="44"/>
          <w:szCs w:val="44"/>
        </w:rPr>
        <w:t xml:space="preserve">  </w:t>
      </w:r>
      <w:r>
        <w:rPr>
          <w:rFonts w:ascii="Calibri" w:eastAsia="Calibri" w:hAnsi="Calibri" w:cs="Calibri"/>
          <w:w w:val="99"/>
          <w:sz w:val="44"/>
          <w:szCs w:val="44"/>
        </w:rPr>
        <w:t>giving</w:t>
      </w:r>
      <w:r>
        <w:rPr>
          <w:rFonts w:ascii="Calibri" w:eastAsia="Calibri" w:hAnsi="Calibri" w:cs="Calibri"/>
          <w:sz w:val="44"/>
          <w:szCs w:val="44"/>
        </w:rPr>
        <w:t xml:space="preserve">  </w:t>
      </w:r>
      <w:r>
        <w:rPr>
          <w:rFonts w:ascii="Calibri" w:eastAsia="Calibri" w:hAnsi="Calibri" w:cs="Calibri"/>
          <w:w w:val="99"/>
          <w:sz w:val="44"/>
          <w:szCs w:val="44"/>
        </w:rPr>
        <w:t>out</w:t>
      </w:r>
      <w:r>
        <w:rPr>
          <w:rFonts w:ascii="Calibri" w:eastAsia="Calibri" w:hAnsi="Calibri" w:cs="Calibri"/>
          <w:sz w:val="44"/>
          <w:szCs w:val="44"/>
        </w:rPr>
        <w:t xml:space="preserve">  </w:t>
      </w:r>
      <w:r>
        <w:rPr>
          <w:rFonts w:ascii="Calibri" w:eastAsia="Calibri" w:hAnsi="Calibri" w:cs="Calibri"/>
          <w:w w:val="99"/>
          <w:sz w:val="44"/>
          <w:szCs w:val="44"/>
        </w:rPr>
        <w:t>the</w:t>
      </w:r>
      <w:r>
        <w:rPr>
          <w:rFonts w:ascii="Calibri" w:eastAsia="Calibri" w:hAnsi="Calibri" w:cs="Calibri"/>
          <w:sz w:val="44"/>
          <w:szCs w:val="44"/>
        </w:rPr>
        <w:t xml:space="preserve">  </w:t>
      </w:r>
      <w:r>
        <w:rPr>
          <w:rFonts w:ascii="Calibri" w:eastAsia="Calibri" w:hAnsi="Calibri" w:cs="Calibri"/>
          <w:w w:val="99"/>
          <w:sz w:val="44"/>
          <w:szCs w:val="44"/>
        </w:rPr>
        <w:t>keys</w:t>
      </w:r>
      <w:r>
        <w:rPr>
          <w:rFonts w:ascii="Calibri" w:eastAsia="Calibri" w:hAnsi="Calibri" w:cs="Calibri"/>
          <w:sz w:val="44"/>
          <w:szCs w:val="44"/>
        </w:rPr>
        <w:t xml:space="preserve">  </w:t>
      </w:r>
      <w:r>
        <w:rPr>
          <w:rFonts w:ascii="Calibri" w:eastAsia="Calibri" w:hAnsi="Calibri" w:cs="Calibri"/>
          <w:w w:val="99"/>
          <w:sz w:val="44"/>
          <w:szCs w:val="44"/>
        </w:rPr>
        <w:t>to your</w:t>
      </w:r>
      <w:r>
        <w:rPr>
          <w:rFonts w:ascii="Calibri" w:eastAsia="Calibri" w:hAnsi="Calibri" w:cs="Calibri"/>
          <w:sz w:val="44"/>
          <w:szCs w:val="44"/>
        </w:rPr>
        <w:t xml:space="preserve"> </w:t>
      </w:r>
      <w:r>
        <w:rPr>
          <w:rFonts w:ascii="Calibri" w:eastAsia="Calibri" w:hAnsi="Calibri" w:cs="Calibri"/>
          <w:w w:val="99"/>
          <w:sz w:val="44"/>
          <w:szCs w:val="44"/>
        </w:rPr>
        <w:t>home!</w:t>
      </w:r>
    </w:p>
    <w:p w:rsidR="00030EAD" w:rsidRDefault="00030EAD">
      <w:pPr>
        <w:spacing w:before="5" w:line="120" w:lineRule="exact"/>
        <w:rPr>
          <w:sz w:val="13"/>
          <w:szCs w:val="13"/>
        </w:rPr>
      </w:pPr>
    </w:p>
    <w:p w:rsidR="00030EAD" w:rsidRDefault="00030EAD">
      <w:pPr>
        <w:spacing w:line="200" w:lineRule="exact"/>
      </w:pPr>
    </w:p>
    <w:p w:rsidR="00030EAD" w:rsidRDefault="00030EAD">
      <w:pPr>
        <w:spacing w:line="200" w:lineRule="exact"/>
      </w:pPr>
    </w:p>
    <w:p w:rsidR="00030EAD" w:rsidRDefault="00F637DB">
      <w:pPr>
        <w:spacing w:line="520" w:lineRule="exact"/>
        <w:ind w:left="371" w:right="111" w:firstLine="1073"/>
        <w:jc w:val="right"/>
        <w:rPr>
          <w:rFonts w:ascii="Calibri" w:eastAsia="Calibri" w:hAnsi="Calibri" w:cs="Calibri"/>
          <w:sz w:val="44"/>
          <w:szCs w:val="44"/>
        </w:rPr>
      </w:pP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1017270</wp:posOffset>
                </wp:positionH>
                <wp:positionV relativeFrom="paragraph">
                  <wp:posOffset>241935</wp:posOffset>
                </wp:positionV>
                <wp:extent cx="704850" cy="819150"/>
                <wp:effectExtent l="7620" t="1270" r="0" b="0"/>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19150"/>
                          <a:chOff x="1602" y="381"/>
                          <a:chExt cx="1110" cy="1290"/>
                        </a:xfrm>
                      </wpg:grpSpPr>
                      <wps:wsp>
                        <wps:cNvPr id="108" name="Freeform 102"/>
                        <wps:cNvSpPr>
                          <a:spLocks/>
                        </wps:cNvSpPr>
                        <wps:spPr bwMode="auto">
                          <a:xfrm>
                            <a:off x="1722" y="501"/>
                            <a:ext cx="960" cy="1140"/>
                          </a:xfrm>
                          <a:custGeom>
                            <a:avLst/>
                            <a:gdLst>
                              <a:gd name="T0" fmla="+- 0 1782 1722"/>
                              <a:gd name="T1" fmla="*/ T0 w 960"/>
                              <a:gd name="T2" fmla="+- 0 561 501"/>
                              <a:gd name="T3" fmla="*/ 561 h 1140"/>
                              <a:gd name="T4" fmla="+- 0 1782 1722"/>
                              <a:gd name="T5" fmla="*/ T4 w 960"/>
                              <a:gd name="T6" fmla="+- 0 1581 501"/>
                              <a:gd name="T7" fmla="*/ 1581 h 1140"/>
                              <a:gd name="T8" fmla="+- 0 2652 1722"/>
                              <a:gd name="T9" fmla="*/ T8 w 960"/>
                              <a:gd name="T10" fmla="+- 0 1611 501"/>
                              <a:gd name="T11" fmla="*/ 1611 h 1140"/>
                              <a:gd name="T12" fmla="+- 0 2652 1722"/>
                              <a:gd name="T13" fmla="*/ T12 w 960"/>
                              <a:gd name="T14" fmla="+- 0 531 501"/>
                              <a:gd name="T15" fmla="*/ 531 h 1140"/>
                              <a:gd name="T16" fmla="+- 0 1752 1722"/>
                              <a:gd name="T17" fmla="*/ T16 w 960"/>
                              <a:gd name="T18" fmla="+- 0 531 501"/>
                              <a:gd name="T19" fmla="*/ 531 h 1140"/>
                              <a:gd name="T20" fmla="+- 0 1752 1722"/>
                              <a:gd name="T21" fmla="*/ T20 w 960"/>
                              <a:gd name="T22" fmla="+- 0 1611 501"/>
                              <a:gd name="T23" fmla="*/ 1611 h 1140"/>
                              <a:gd name="T24" fmla="+- 0 2682 1722"/>
                              <a:gd name="T25" fmla="*/ T24 w 960"/>
                              <a:gd name="T26" fmla="+- 0 1641 501"/>
                              <a:gd name="T27" fmla="*/ 1641 h 1140"/>
                              <a:gd name="T28" fmla="+- 0 2682 1722"/>
                              <a:gd name="T29" fmla="*/ T28 w 960"/>
                              <a:gd name="T30" fmla="+- 0 501 501"/>
                              <a:gd name="T31" fmla="*/ 501 h 1140"/>
                              <a:gd name="T32" fmla="+- 0 1722 1722"/>
                              <a:gd name="T33" fmla="*/ T32 w 960"/>
                              <a:gd name="T34" fmla="+- 0 501 501"/>
                              <a:gd name="T35" fmla="*/ 501 h 1140"/>
                              <a:gd name="T36" fmla="+- 0 1722 1722"/>
                              <a:gd name="T37" fmla="*/ T36 w 960"/>
                              <a:gd name="T38" fmla="+- 0 1641 501"/>
                              <a:gd name="T39" fmla="*/ 1641 h 1140"/>
                              <a:gd name="T40" fmla="+- 0 2682 1722"/>
                              <a:gd name="T41" fmla="*/ T40 w 960"/>
                              <a:gd name="T42" fmla="+- 0 1641 501"/>
                              <a:gd name="T43" fmla="*/ 1641 h 1140"/>
                              <a:gd name="T44" fmla="+- 0 1752 1722"/>
                              <a:gd name="T45" fmla="*/ T44 w 960"/>
                              <a:gd name="T46" fmla="+- 0 1611 501"/>
                              <a:gd name="T47" fmla="*/ 1611 h 1140"/>
                              <a:gd name="T48" fmla="+- 0 1752 1722"/>
                              <a:gd name="T49" fmla="*/ T48 w 960"/>
                              <a:gd name="T50" fmla="+- 0 531 501"/>
                              <a:gd name="T51" fmla="*/ 531 h 1140"/>
                              <a:gd name="T52" fmla="+- 0 2652 1722"/>
                              <a:gd name="T53" fmla="*/ T52 w 960"/>
                              <a:gd name="T54" fmla="+- 0 531 501"/>
                              <a:gd name="T55" fmla="*/ 531 h 1140"/>
                              <a:gd name="T56" fmla="+- 0 2652 1722"/>
                              <a:gd name="T57" fmla="*/ T56 w 960"/>
                              <a:gd name="T58" fmla="+- 0 1611 501"/>
                              <a:gd name="T59" fmla="*/ 1611 h 1140"/>
                              <a:gd name="T60" fmla="+- 0 1782 1722"/>
                              <a:gd name="T61" fmla="*/ T60 w 960"/>
                              <a:gd name="T62" fmla="+- 0 1581 501"/>
                              <a:gd name="T63" fmla="*/ 1581 h 1140"/>
                              <a:gd name="T64" fmla="+- 0 1782 1722"/>
                              <a:gd name="T65" fmla="*/ T64 w 960"/>
                              <a:gd name="T66" fmla="+- 0 561 501"/>
                              <a:gd name="T67" fmla="*/ 561 h 1140"/>
                              <a:gd name="T68" fmla="+- 0 2622 1722"/>
                              <a:gd name="T69" fmla="*/ T68 w 960"/>
                              <a:gd name="T70" fmla="+- 0 561 501"/>
                              <a:gd name="T71" fmla="*/ 561 h 1140"/>
                              <a:gd name="T72" fmla="+- 0 2622 1722"/>
                              <a:gd name="T73" fmla="*/ T72 w 960"/>
                              <a:gd name="T74" fmla="+- 0 1581 501"/>
                              <a:gd name="T75" fmla="*/ 1581 h 1140"/>
                              <a:gd name="T76" fmla="+- 0 1782 1722"/>
                              <a:gd name="T77" fmla="*/ T76 w 960"/>
                              <a:gd name="T78" fmla="+- 0 561 501"/>
                              <a:gd name="T79" fmla="*/ 56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0" h="1140">
                                <a:moveTo>
                                  <a:pt x="60" y="60"/>
                                </a:moveTo>
                                <a:lnTo>
                                  <a:pt x="60" y="1080"/>
                                </a:lnTo>
                                <a:lnTo>
                                  <a:pt x="930" y="1110"/>
                                </a:lnTo>
                                <a:lnTo>
                                  <a:pt x="930" y="30"/>
                                </a:lnTo>
                                <a:lnTo>
                                  <a:pt x="30" y="30"/>
                                </a:lnTo>
                                <a:lnTo>
                                  <a:pt x="30" y="1110"/>
                                </a:lnTo>
                                <a:lnTo>
                                  <a:pt x="960" y="1140"/>
                                </a:lnTo>
                                <a:lnTo>
                                  <a:pt x="960" y="0"/>
                                </a:lnTo>
                                <a:lnTo>
                                  <a:pt x="0" y="0"/>
                                </a:lnTo>
                                <a:lnTo>
                                  <a:pt x="0" y="1140"/>
                                </a:lnTo>
                                <a:lnTo>
                                  <a:pt x="960" y="1140"/>
                                </a:lnTo>
                                <a:lnTo>
                                  <a:pt x="30" y="1110"/>
                                </a:lnTo>
                                <a:lnTo>
                                  <a:pt x="30" y="30"/>
                                </a:lnTo>
                                <a:lnTo>
                                  <a:pt x="930" y="30"/>
                                </a:lnTo>
                                <a:lnTo>
                                  <a:pt x="930" y="1110"/>
                                </a:lnTo>
                                <a:lnTo>
                                  <a:pt x="60" y="1080"/>
                                </a:lnTo>
                                <a:lnTo>
                                  <a:pt x="60" y="60"/>
                                </a:lnTo>
                                <a:lnTo>
                                  <a:pt x="900" y="60"/>
                                </a:lnTo>
                                <a:lnTo>
                                  <a:pt x="900" y="108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1"/>
                        <wps:cNvSpPr>
                          <a:spLocks/>
                        </wps:cNvSpPr>
                        <wps:spPr bwMode="auto">
                          <a:xfrm>
                            <a:off x="1722" y="501"/>
                            <a:ext cx="960" cy="1140"/>
                          </a:xfrm>
                          <a:custGeom>
                            <a:avLst/>
                            <a:gdLst>
                              <a:gd name="T0" fmla="+- 0 1782 1722"/>
                              <a:gd name="T1" fmla="*/ T0 w 960"/>
                              <a:gd name="T2" fmla="+- 0 561 501"/>
                              <a:gd name="T3" fmla="*/ 561 h 1140"/>
                              <a:gd name="T4" fmla="+- 0 2622 1722"/>
                              <a:gd name="T5" fmla="*/ T4 w 960"/>
                              <a:gd name="T6" fmla="+- 0 1581 501"/>
                              <a:gd name="T7" fmla="*/ 1581 h 1140"/>
                              <a:gd name="T8" fmla="+- 0 2622 1722"/>
                              <a:gd name="T9" fmla="*/ T8 w 960"/>
                              <a:gd name="T10" fmla="+- 0 561 501"/>
                              <a:gd name="T11" fmla="*/ 561 h 1140"/>
                              <a:gd name="T12" fmla="+- 0 1782 1722"/>
                              <a:gd name="T13" fmla="*/ T12 w 960"/>
                              <a:gd name="T14" fmla="+- 0 561 501"/>
                              <a:gd name="T15" fmla="*/ 561 h 1140"/>
                            </a:gdLst>
                            <a:ahLst/>
                            <a:cxnLst>
                              <a:cxn ang="0">
                                <a:pos x="T1" y="T3"/>
                              </a:cxn>
                              <a:cxn ang="0">
                                <a:pos x="T5" y="T7"/>
                              </a:cxn>
                              <a:cxn ang="0">
                                <a:pos x="T9" y="T11"/>
                              </a:cxn>
                              <a:cxn ang="0">
                                <a:pos x="T13" y="T15"/>
                              </a:cxn>
                            </a:cxnLst>
                            <a:rect l="0" t="0" r="r" b="b"/>
                            <a:pathLst>
                              <a:path w="960" h="1140">
                                <a:moveTo>
                                  <a:pt x="60" y="60"/>
                                </a:moveTo>
                                <a:lnTo>
                                  <a:pt x="900" y="1080"/>
                                </a:lnTo>
                                <a:lnTo>
                                  <a:pt x="900" y="6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0"/>
                        <wps:cNvSpPr>
                          <a:spLocks/>
                        </wps:cNvSpPr>
                        <wps:spPr bwMode="auto">
                          <a:xfrm>
                            <a:off x="1722" y="501"/>
                            <a:ext cx="960" cy="1140"/>
                          </a:xfrm>
                          <a:custGeom>
                            <a:avLst/>
                            <a:gdLst>
                              <a:gd name="T0" fmla="+- 0 2682 1722"/>
                              <a:gd name="T1" fmla="*/ T0 w 960"/>
                              <a:gd name="T2" fmla="+- 0 501 501"/>
                              <a:gd name="T3" fmla="*/ 501 h 1140"/>
                              <a:gd name="T4" fmla="+- 0 1722 1722"/>
                              <a:gd name="T5" fmla="*/ T4 w 960"/>
                              <a:gd name="T6" fmla="+- 0 501 501"/>
                              <a:gd name="T7" fmla="*/ 501 h 1140"/>
                              <a:gd name="T8" fmla="+- 0 1722 1722"/>
                              <a:gd name="T9" fmla="*/ T8 w 960"/>
                              <a:gd name="T10" fmla="+- 0 1641 501"/>
                              <a:gd name="T11" fmla="*/ 1641 h 1140"/>
                              <a:gd name="T12" fmla="+- 0 2682 1722"/>
                              <a:gd name="T13" fmla="*/ T12 w 960"/>
                              <a:gd name="T14" fmla="+- 0 1641 501"/>
                              <a:gd name="T15" fmla="*/ 1641 h 1140"/>
                              <a:gd name="T16" fmla="+- 0 2682 1722"/>
                              <a:gd name="T17" fmla="*/ T16 w 960"/>
                              <a:gd name="T18" fmla="+- 0 501 501"/>
                              <a:gd name="T19" fmla="*/ 501 h 1140"/>
                            </a:gdLst>
                            <a:ahLst/>
                            <a:cxnLst>
                              <a:cxn ang="0">
                                <a:pos x="T1" y="T3"/>
                              </a:cxn>
                              <a:cxn ang="0">
                                <a:pos x="T5" y="T7"/>
                              </a:cxn>
                              <a:cxn ang="0">
                                <a:pos x="T9" y="T11"/>
                              </a:cxn>
                              <a:cxn ang="0">
                                <a:pos x="T13" y="T15"/>
                              </a:cxn>
                              <a:cxn ang="0">
                                <a:pos x="T17" y="T19"/>
                              </a:cxn>
                            </a:cxnLst>
                            <a:rect l="0" t="0" r="r" b="b"/>
                            <a:pathLst>
                              <a:path w="960" h="1140">
                                <a:moveTo>
                                  <a:pt x="960" y="0"/>
                                </a:moveTo>
                                <a:lnTo>
                                  <a:pt x="0" y="0"/>
                                </a:lnTo>
                                <a:lnTo>
                                  <a:pt x="0" y="1140"/>
                                </a:lnTo>
                                <a:lnTo>
                                  <a:pt x="960" y="1140"/>
                                </a:lnTo>
                                <a:lnTo>
                                  <a:pt x="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9"/>
                        <wps:cNvSpPr>
                          <a:spLocks/>
                        </wps:cNvSpPr>
                        <wps:spPr bwMode="auto">
                          <a:xfrm>
                            <a:off x="1752" y="531"/>
                            <a:ext cx="900" cy="1080"/>
                          </a:xfrm>
                          <a:custGeom>
                            <a:avLst/>
                            <a:gdLst>
                              <a:gd name="T0" fmla="+- 0 1752 1752"/>
                              <a:gd name="T1" fmla="*/ T0 w 900"/>
                              <a:gd name="T2" fmla="+- 0 531 531"/>
                              <a:gd name="T3" fmla="*/ 531 h 1080"/>
                              <a:gd name="T4" fmla="+- 0 1752 1752"/>
                              <a:gd name="T5" fmla="*/ T4 w 900"/>
                              <a:gd name="T6" fmla="+- 0 1611 531"/>
                              <a:gd name="T7" fmla="*/ 1611 h 1080"/>
                              <a:gd name="T8" fmla="+- 0 2652 1752"/>
                              <a:gd name="T9" fmla="*/ T8 w 900"/>
                              <a:gd name="T10" fmla="+- 0 1611 531"/>
                              <a:gd name="T11" fmla="*/ 1611 h 1080"/>
                              <a:gd name="T12" fmla="+- 0 2652 1752"/>
                              <a:gd name="T13" fmla="*/ T12 w 900"/>
                              <a:gd name="T14" fmla="+- 0 531 531"/>
                              <a:gd name="T15" fmla="*/ 531 h 1080"/>
                              <a:gd name="T16" fmla="+- 0 1752 1752"/>
                              <a:gd name="T17" fmla="*/ T16 w 900"/>
                              <a:gd name="T18" fmla="+- 0 531 531"/>
                              <a:gd name="T19" fmla="*/ 531 h 1080"/>
                            </a:gdLst>
                            <a:ahLst/>
                            <a:cxnLst>
                              <a:cxn ang="0">
                                <a:pos x="T1" y="T3"/>
                              </a:cxn>
                              <a:cxn ang="0">
                                <a:pos x="T5" y="T7"/>
                              </a:cxn>
                              <a:cxn ang="0">
                                <a:pos x="T9" y="T11"/>
                              </a:cxn>
                              <a:cxn ang="0">
                                <a:pos x="T13" y="T15"/>
                              </a:cxn>
                              <a:cxn ang="0">
                                <a:pos x="T17" y="T19"/>
                              </a:cxn>
                            </a:cxnLst>
                            <a:rect l="0" t="0" r="r" b="b"/>
                            <a:pathLst>
                              <a:path w="900" h="1080">
                                <a:moveTo>
                                  <a:pt x="0" y="0"/>
                                </a:moveTo>
                                <a:lnTo>
                                  <a:pt x="0" y="1080"/>
                                </a:lnTo>
                                <a:lnTo>
                                  <a:pt x="900" y="1080"/>
                                </a:lnTo>
                                <a:lnTo>
                                  <a:pt x="90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8"/>
                        <wps:cNvSpPr>
                          <a:spLocks/>
                        </wps:cNvSpPr>
                        <wps:spPr bwMode="auto">
                          <a:xfrm>
                            <a:off x="1632" y="411"/>
                            <a:ext cx="900" cy="1080"/>
                          </a:xfrm>
                          <a:custGeom>
                            <a:avLst/>
                            <a:gdLst>
                              <a:gd name="T0" fmla="+- 0 1632 1632"/>
                              <a:gd name="T1" fmla="*/ T0 w 900"/>
                              <a:gd name="T2" fmla="+- 0 1491 411"/>
                              <a:gd name="T3" fmla="*/ 1491 h 1080"/>
                              <a:gd name="T4" fmla="+- 0 2532 1632"/>
                              <a:gd name="T5" fmla="*/ T4 w 900"/>
                              <a:gd name="T6" fmla="+- 0 1491 411"/>
                              <a:gd name="T7" fmla="*/ 1491 h 1080"/>
                              <a:gd name="T8" fmla="+- 0 2532 1632"/>
                              <a:gd name="T9" fmla="*/ T8 w 900"/>
                              <a:gd name="T10" fmla="+- 0 411 411"/>
                              <a:gd name="T11" fmla="*/ 411 h 1080"/>
                              <a:gd name="T12" fmla="+- 0 1632 1632"/>
                              <a:gd name="T13" fmla="*/ T12 w 900"/>
                              <a:gd name="T14" fmla="+- 0 411 411"/>
                              <a:gd name="T15" fmla="*/ 411 h 1080"/>
                              <a:gd name="T16" fmla="+- 0 1632 1632"/>
                              <a:gd name="T17" fmla="*/ T16 w 900"/>
                              <a:gd name="T18" fmla="+- 0 1491 411"/>
                              <a:gd name="T19" fmla="*/ 1491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7"/>
                        <wps:cNvSpPr>
                          <a:spLocks/>
                        </wps:cNvSpPr>
                        <wps:spPr bwMode="auto">
                          <a:xfrm>
                            <a:off x="1632" y="411"/>
                            <a:ext cx="900" cy="1080"/>
                          </a:xfrm>
                          <a:custGeom>
                            <a:avLst/>
                            <a:gdLst>
                              <a:gd name="T0" fmla="+- 0 1632 1632"/>
                              <a:gd name="T1" fmla="*/ T0 w 900"/>
                              <a:gd name="T2" fmla="+- 0 1491 411"/>
                              <a:gd name="T3" fmla="*/ 1491 h 1080"/>
                              <a:gd name="T4" fmla="+- 0 2532 1632"/>
                              <a:gd name="T5" fmla="*/ T4 w 900"/>
                              <a:gd name="T6" fmla="+- 0 1491 411"/>
                              <a:gd name="T7" fmla="*/ 1491 h 1080"/>
                              <a:gd name="T8" fmla="+- 0 2532 1632"/>
                              <a:gd name="T9" fmla="*/ T8 w 900"/>
                              <a:gd name="T10" fmla="+- 0 411 411"/>
                              <a:gd name="T11" fmla="*/ 411 h 1080"/>
                              <a:gd name="T12" fmla="+- 0 1632 1632"/>
                              <a:gd name="T13" fmla="*/ T12 w 900"/>
                              <a:gd name="T14" fmla="+- 0 411 411"/>
                              <a:gd name="T15" fmla="*/ 411 h 1080"/>
                              <a:gd name="T16" fmla="+- 0 1632 1632"/>
                              <a:gd name="T17" fmla="*/ T16 w 900"/>
                              <a:gd name="T18" fmla="+- 0 1491 411"/>
                              <a:gd name="T19" fmla="*/ 1491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92F3E" id="Group 96" o:spid="_x0000_s1026" style="position:absolute;margin-left:80.1pt;margin-top:19.05pt;width:55.5pt;height:64.5pt;z-index:-1057;mso-position-horizontal-relative:page" coordorigin="1602,381" coordsize="111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">
                <v:shape id="Freeform 102" o:spid="_x0000_s1027" style="position:absolute;left:1722;top:501;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" path="m60,60r,1020l930,1110,930,30,30,30r,1080l960,1140,960,,,,,1140r960,l30,1110,30,30r900,l930,1110,60,1080,60,60r840,l900,1080,60,60xe" fillcolor="gray" stroked="f">
                  <v:path arrowok="t" o:connecttype="custom" o:connectlocs="60,561;60,1581;930,1611;930,531;30,531;30,1611;960,1641;960,501;0,501;0,1641;960,1641;30,1611;30,531;930,531;930,1611;60,1581;60,561;900,561;900,1581;60,561" o:connectangles="0,0,0,0,0,0,0,0,0,0,0,0,0,0,0,0,0,0,0,0"/>
                </v:shape>
                <v:shape id="Freeform 101" o:spid="_x0000_s1028" style="position:absolute;left:1722;top:501;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" path="m60,60l900,1080,900,60,60,60xe" fillcolor="gray" stroked="f">
                  <v:path arrowok="t" o:connecttype="custom" o:connectlocs="60,561;900,1581;900,561;60,561" o:connectangles="0,0,0,0"/>
                </v:shape>
                <v:shape id="Freeform 100" o:spid="_x0000_s1029" style="position:absolute;left:1722;top:501;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" path="m960,l,,,1140r960,l960,xe" fillcolor="gray" stroked="f">
                  <v:path arrowok="t" o:connecttype="custom" o:connectlocs="960,501;0,501;0,1641;960,1641;960,501" o:connectangles="0,0,0,0,0"/>
                </v:shape>
                <v:shape id="Freeform 99" o:spid="_x0000_s1030" style="position:absolute;left:1752;top:531;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" path="m,l,1080r900,l900,,,xe" fillcolor="gray" stroked="f">
                  <v:path arrowok="t" o:connecttype="custom" o:connectlocs="0,531;0,1611;900,1611;900,531;0,531" o:connectangles="0,0,0,0,0"/>
                </v:shape>
                <v:shape id="Freeform 98" o:spid="_x0000_s1031" style="position:absolute;left:1632;top:411;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" path="m,1080r900,l900,,,,,1080xe" fillcolor="yellow" stroked="f">
                  <v:path arrowok="t" o:connecttype="custom" o:connectlocs="0,1491;900,1491;900,411;0,411;0,1491" o:connectangles="0,0,0,0,0"/>
                </v:shape>
                <v:shape id="Freeform 97" o:spid="_x0000_s1032" style="position:absolute;left:1632;top:411;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" path="m,1080r900,l900,,,,,1080xe" filled="f" strokeweight="3pt">
                  <v:path arrowok="t" o:connecttype="custom" o:connectlocs="0,1491;900,1491;900,411;0,411;0,1491" o:connectangles="0,0,0,0,0"/>
                </v:shape>
                <w10:wrap anchorx="page"/>
              </v:group>
            </w:pict>
          </mc:Fallback>
        </mc:AlternateContent>
      </w:r>
      <w:proofErr w:type="gramStart"/>
      <w:r w:rsidR="007372BF">
        <w:rPr>
          <w:rFonts w:ascii="Calibri" w:eastAsia="Calibri" w:hAnsi="Calibri" w:cs="Calibri"/>
          <w:b/>
          <w:w w:val="99"/>
          <w:sz w:val="44"/>
          <w:szCs w:val="44"/>
        </w:rPr>
        <w:t>Meeting</w:t>
      </w:r>
      <w:r w:rsidR="007372BF">
        <w:rPr>
          <w:rFonts w:ascii="Calibri" w:eastAsia="Calibri" w:hAnsi="Calibri" w:cs="Calibri"/>
          <w:b/>
          <w:sz w:val="44"/>
          <w:szCs w:val="44"/>
        </w:rPr>
        <w:t xml:space="preserve">  </w:t>
      </w:r>
      <w:r w:rsidR="007372BF">
        <w:rPr>
          <w:rFonts w:ascii="Calibri" w:eastAsia="Calibri" w:hAnsi="Calibri" w:cs="Calibri"/>
          <w:w w:val="99"/>
          <w:sz w:val="44"/>
          <w:szCs w:val="44"/>
        </w:rPr>
        <w:t>someone</w:t>
      </w:r>
      <w:proofErr w:type="gramEnd"/>
      <w:r w:rsidR="007372BF">
        <w:rPr>
          <w:rFonts w:ascii="Calibri" w:eastAsia="Calibri" w:hAnsi="Calibri" w:cs="Calibri"/>
          <w:sz w:val="44"/>
          <w:szCs w:val="44"/>
        </w:rPr>
        <w:t xml:space="preserve">  </w:t>
      </w:r>
      <w:r w:rsidR="007372BF">
        <w:rPr>
          <w:rFonts w:ascii="Calibri" w:eastAsia="Calibri" w:hAnsi="Calibri" w:cs="Calibri"/>
          <w:w w:val="99"/>
          <w:sz w:val="44"/>
          <w:szCs w:val="44"/>
        </w:rPr>
        <w:t>you</w:t>
      </w:r>
      <w:r w:rsidR="007372BF">
        <w:rPr>
          <w:rFonts w:ascii="Calibri" w:eastAsia="Calibri" w:hAnsi="Calibri" w:cs="Calibri"/>
          <w:sz w:val="44"/>
          <w:szCs w:val="44"/>
        </w:rPr>
        <w:t xml:space="preserve">  </w:t>
      </w:r>
      <w:r w:rsidR="007372BF">
        <w:rPr>
          <w:rFonts w:ascii="Calibri" w:eastAsia="Calibri" w:hAnsi="Calibri" w:cs="Calibri"/>
          <w:w w:val="99"/>
          <w:sz w:val="44"/>
          <w:szCs w:val="44"/>
        </w:rPr>
        <w:t>have</w:t>
      </w:r>
      <w:r w:rsidR="007372BF">
        <w:rPr>
          <w:rFonts w:ascii="Calibri" w:eastAsia="Calibri" w:hAnsi="Calibri" w:cs="Calibri"/>
          <w:sz w:val="44"/>
          <w:szCs w:val="44"/>
        </w:rPr>
        <w:t xml:space="preserve">  </w:t>
      </w:r>
      <w:r w:rsidR="007372BF">
        <w:rPr>
          <w:rFonts w:ascii="Calibri" w:eastAsia="Calibri" w:hAnsi="Calibri" w:cs="Calibri"/>
          <w:w w:val="99"/>
          <w:sz w:val="44"/>
          <w:szCs w:val="44"/>
        </w:rPr>
        <w:t>contacted</w:t>
      </w:r>
      <w:r w:rsidR="007372BF">
        <w:rPr>
          <w:rFonts w:ascii="Calibri" w:eastAsia="Calibri" w:hAnsi="Calibri" w:cs="Calibri"/>
          <w:sz w:val="44"/>
          <w:szCs w:val="44"/>
        </w:rPr>
        <w:t xml:space="preserve">  </w:t>
      </w:r>
      <w:r w:rsidR="007372BF">
        <w:rPr>
          <w:rFonts w:ascii="Calibri" w:eastAsia="Calibri" w:hAnsi="Calibri" w:cs="Calibri"/>
          <w:w w:val="99"/>
          <w:sz w:val="44"/>
          <w:szCs w:val="44"/>
        </w:rPr>
        <w:t xml:space="preserve">in </w:t>
      </w:r>
      <w:r w:rsidR="007372BF">
        <w:rPr>
          <w:b/>
          <w:w w:val="99"/>
          <w:position w:val="-8"/>
          <w:sz w:val="56"/>
          <w:szCs w:val="56"/>
        </w:rPr>
        <w:t>M</w:t>
      </w:r>
      <w:r w:rsidR="007372BF">
        <w:rPr>
          <w:b/>
          <w:position w:val="-8"/>
          <w:sz w:val="56"/>
          <w:szCs w:val="56"/>
        </w:rPr>
        <w:t xml:space="preserve">    </w:t>
      </w:r>
      <w:r w:rsidR="007372BF">
        <w:rPr>
          <w:rFonts w:ascii="Calibri" w:eastAsia="Calibri" w:hAnsi="Calibri" w:cs="Calibri"/>
          <w:w w:val="99"/>
          <w:sz w:val="44"/>
          <w:szCs w:val="44"/>
        </w:rPr>
        <w:t>cyberspace</w:t>
      </w:r>
      <w:r w:rsidR="007372BF">
        <w:rPr>
          <w:rFonts w:ascii="Calibri" w:eastAsia="Calibri" w:hAnsi="Calibri" w:cs="Calibri"/>
          <w:sz w:val="44"/>
          <w:szCs w:val="44"/>
        </w:rPr>
        <w:t xml:space="preserve">  </w:t>
      </w:r>
      <w:r w:rsidR="007372BF">
        <w:rPr>
          <w:rFonts w:ascii="Calibri" w:eastAsia="Calibri" w:hAnsi="Calibri" w:cs="Calibri"/>
          <w:w w:val="99"/>
          <w:sz w:val="44"/>
          <w:szCs w:val="44"/>
        </w:rPr>
        <w:t>can</w:t>
      </w:r>
      <w:r w:rsidR="007372BF">
        <w:rPr>
          <w:rFonts w:ascii="Calibri" w:eastAsia="Calibri" w:hAnsi="Calibri" w:cs="Calibri"/>
          <w:sz w:val="44"/>
          <w:szCs w:val="44"/>
        </w:rPr>
        <w:t xml:space="preserve">  </w:t>
      </w:r>
      <w:r w:rsidR="007372BF">
        <w:rPr>
          <w:rFonts w:ascii="Calibri" w:eastAsia="Calibri" w:hAnsi="Calibri" w:cs="Calibri"/>
          <w:w w:val="99"/>
          <w:sz w:val="44"/>
          <w:szCs w:val="44"/>
        </w:rPr>
        <w:t>be</w:t>
      </w:r>
      <w:r w:rsidR="007372BF">
        <w:rPr>
          <w:rFonts w:ascii="Calibri" w:eastAsia="Calibri" w:hAnsi="Calibri" w:cs="Calibri"/>
          <w:sz w:val="44"/>
          <w:szCs w:val="44"/>
        </w:rPr>
        <w:t xml:space="preserve">  </w:t>
      </w:r>
      <w:r w:rsidR="007372BF">
        <w:rPr>
          <w:rFonts w:ascii="Calibri" w:eastAsia="Calibri" w:hAnsi="Calibri" w:cs="Calibri"/>
          <w:w w:val="99"/>
          <w:sz w:val="44"/>
          <w:szCs w:val="44"/>
        </w:rPr>
        <w:t>dangerous.</w:t>
      </w:r>
      <w:r w:rsidR="007372BF">
        <w:rPr>
          <w:rFonts w:ascii="Calibri" w:eastAsia="Calibri" w:hAnsi="Calibri" w:cs="Calibri"/>
          <w:sz w:val="44"/>
          <w:szCs w:val="44"/>
        </w:rPr>
        <w:t xml:space="preserve">  </w:t>
      </w:r>
      <w:proofErr w:type="gramStart"/>
      <w:r w:rsidR="007372BF">
        <w:rPr>
          <w:rFonts w:ascii="Calibri" w:eastAsia="Calibri" w:hAnsi="Calibri" w:cs="Calibri"/>
          <w:w w:val="99"/>
          <w:sz w:val="44"/>
          <w:szCs w:val="44"/>
        </w:rPr>
        <w:t>Only</w:t>
      </w:r>
      <w:r w:rsidR="007372BF">
        <w:rPr>
          <w:rFonts w:ascii="Calibri" w:eastAsia="Calibri" w:hAnsi="Calibri" w:cs="Calibri"/>
          <w:sz w:val="44"/>
          <w:szCs w:val="44"/>
        </w:rPr>
        <w:t xml:space="preserve">  </w:t>
      </w:r>
      <w:r w:rsidR="007372BF">
        <w:rPr>
          <w:rFonts w:ascii="Calibri" w:eastAsia="Calibri" w:hAnsi="Calibri" w:cs="Calibri"/>
          <w:w w:val="99"/>
          <w:sz w:val="44"/>
          <w:szCs w:val="44"/>
        </w:rPr>
        <w:t>do</w:t>
      </w:r>
      <w:proofErr w:type="gramEnd"/>
      <w:r w:rsidR="007372BF">
        <w:rPr>
          <w:rFonts w:ascii="Calibri" w:eastAsia="Calibri" w:hAnsi="Calibri" w:cs="Calibri"/>
          <w:sz w:val="44"/>
          <w:szCs w:val="44"/>
        </w:rPr>
        <w:t xml:space="preserve">  </w:t>
      </w:r>
      <w:r w:rsidR="007372BF">
        <w:rPr>
          <w:rFonts w:ascii="Calibri" w:eastAsia="Calibri" w:hAnsi="Calibri" w:cs="Calibri"/>
          <w:w w:val="99"/>
          <w:sz w:val="44"/>
          <w:szCs w:val="44"/>
        </w:rPr>
        <w:t>so with</w:t>
      </w:r>
      <w:r w:rsidR="007372BF">
        <w:rPr>
          <w:rFonts w:ascii="Calibri" w:eastAsia="Calibri" w:hAnsi="Calibri" w:cs="Calibri"/>
          <w:sz w:val="44"/>
          <w:szCs w:val="44"/>
        </w:rPr>
        <w:t xml:space="preserve"> </w:t>
      </w:r>
      <w:r w:rsidR="007372BF">
        <w:rPr>
          <w:rFonts w:ascii="Calibri" w:eastAsia="Calibri" w:hAnsi="Calibri" w:cs="Calibri"/>
          <w:w w:val="99"/>
          <w:sz w:val="44"/>
          <w:szCs w:val="44"/>
        </w:rPr>
        <w:t>your</w:t>
      </w:r>
      <w:r w:rsidR="007372BF">
        <w:rPr>
          <w:rFonts w:ascii="Calibri" w:eastAsia="Calibri" w:hAnsi="Calibri" w:cs="Calibri"/>
          <w:sz w:val="44"/>
          <w:szCs w:val="44"/>
        </w:rPr>
        <w:t xml:space="preserve"> </w:t>
      </w:r>
      <w:r w:rsidR="007372BF">
        <w:rPr>
          <w:rFonts w:ascii="Calibri" w:eastAsia="Calibri" w:hAnsi="Calibri" w:cs="Calibri"/>
          <w:w w:val="99"/>
          <w:sz w:val="44"/>
          <w:szCs w:val="44"/>
        </w:rPr>
        <w:t>parent’s/</w:t>
      </w:r>
      <w:proofErr w:type="spellStart"/>
      <w:r w:rsidR="007372BF">
        <w:rPr>
          <w:rFonts w:ascii="Calibri" w:eastAsia="Calibri" w:hAnsi="Calibri" w:cs="Calibri"/>
          <w:w w:val="99"/>
          <w:sz w:val="44"/>
          <w:szCs w:val="44"/>
        </w:rPr>
        <w:t>carer’s</w:t>
      </w:r>
      <w:proofErr w:type="spellEnd"/>
      <w:r w:rsidR="007372BF">
        <w:rPr>
          <w:rFonts w:ascii="Calibri" w:eastAsia="Calibri" w:hAnsi="Calibri" w:cs="Calibri"/>
          <w:sz w:val="44"/>
          <w:szCs w:val="44"/>
        </w:rPr>
        <w:t xml:space="preserve"> </w:t>
      </w:r>
      <w:r w:rsidR="007372BF">
        <w:rPr>
          <w:rFonts w:ascii="Calibri" w:eastAsia="Calibri" w:hAnsi="Calibri" w:cs="Calibri"/>
          <w:w w:val="99"/>
          <w:sz w:val="44"/>
          <w:szCs w:val="44"/>
        </w:rPr>
        <w:t>permission,</w:t>
      </w:r>
      <w:r w:rsidR="007372BF">
        <w:rPr>
          <w:rFonts w:ascii="Calibri" w:eastAsia="Calibri" w:hAnsi="Calibri" w:cs="Calibri"/>
          <w:sz w:val="44"/>
          <w:szCs w:val="44"/>
        </w:rPr>
        <w:t xml:space="preserve"> </w:t>
      </w:r>
      <w:r w:rsidR="007372BF">
        <w:rPr>
          <w:rFonts w:ascii="Calibri" w:eastAsia="Calibri" w:hAnsi="Calibri" w:cs="Calibri"/>
          <w:w w:val="99"/>
          <w:sz w:val="44"/>
          <w:szCs w:val="44"/>
        </w:rPr>
        <w:t>and</w:t>
      </w:r>
    </w:p>
    <w:p w:rsidR="00030EAD" w:rsidRDefault="007372BF">
      <w:pPr>
        <w:spacing w:before="8"/>
        <w:ind w:left="1540"/>
        <w:rPr>
          <w:rFonts w:ascii="Calibri" w:eastAsia="Calibri" w:hAnsi="Calibri" w:cs="Calibri"/>
          <w:sz w:val="44"/>
          <w:szCs w:val="44"/>
        </w:rPr>
      </w:pPr>
      <w:r>
        <w:rPr>
          <w:rFonts w:ascii="Calibri" w:eastAsia="Calibri" w:hAnsi="Calibri" w:cs="Calibri"/>
          <w:w w:val="99"/>
          <w:sz w:val="44"/>
          <w:szCs w:val="44"/>
        </w:rPr>
        <w:t>then</w:t>
      </w:r>
      <w:r>
        <w:rPr>
          <w:rFonts w:ascii="Calibri" w:eastAsia="Calibri" w:hAnsi="Calibri" w:cs="Calibri"/>
          <w:sz w:val="44"/>
          <w:szCs w:val="44"/>
        </w:rPr>
        <w:t xml:space="preserve"> </w:t>
      </w:r>
      <w:r>
        <w:rPr>
          <w:rFonts w:ascii="Calibri" w:eastAsia="Calibri" w:hAnsi="Calibri" w:cs="Calibri"/>
          <w:w w:val="99"/>
          <w:sz w:val="44"/>
          <w:szCs w:val="44"/>
        </w:rPr>
        <w:t>when</w:t>
      </w:r>
      <w:r>
        <w:rPr>
          <w:rFonts w:ascii="Calibri" w:eastAsia="Calibri" w:hAnsi="Calibri" w:cs="Calibri"/>
          <w:sz w:val="44"/>
          <w:szCs w:val="44"/>
        </w:rPr>
        <w:t xml:space="preserve"> </w:t>
      </w:r>
      <w:r>
        <w:rPr>
          <w:rFonts w:ascii="Calibri" w:eastAsia="Calibri" w:hAnsi="Calibri" w:cs="Calibri"/>
          <w:w w:val="99"/>
          <w:sz w:val="44"/>
          <w:szCs w:val="44"/>
        </w:rPr>
        <w:t>they</w:t>
      </w:r>
      <w:r>
        <w:rPr>
          <w:rFonts w:ascii="Calibri" w:eastAsia="Calibri" w:hAnsi="Calibri" w:cs="Calibri"/>
          <w:sz w:val="44"/>
          <w:szCs w:val="44"/>
        </w:rPr>
        <w:t xml:space="preserve"> </w:t>
      </w:r>
      <w:r>
        <w:rPr>
          <w:rFonts w:ascii="Calibri" w:eastAsia="Calibri" w:hAnsi="Calibri" w:cs="Calibri"/>
          <w:w w:val="99"/>
          <w:sz w:val="44"/>
          <w:szCs w:val="44"/>
        </w:rPr>
        <w:t>can</w:t>
      </w:r>
      <w:r>
        <w:rPr>
          <w:rFonts w:ascii="Calibri" w:eastAsia="Calibri" w:hAnsi="Calibri" w:cs="Calibri"/>
          <w:sz w:val="44"/>
          <w:szCs w:val="44"/>
        </w:rPr>
        <w:t xml:space="preserve"> </w:t>
      </w:r>
      <w:r>
        <w:rPr>
          <w:rFonts w:ascii="Calibri" w:eastAsia="Calibri" w:hAnsi="Calibri" w:cs="Calibri"/>
          <w:w w:val="99"/>
          <w:sz w:val="44"/>
          <w:szCs w:val="44"/>
        </w:rPr>
        <w:t>be</w:t>
      </w:r>
      <w:r>
        <w:rPr>
          <w:rFonts w:ascii="Calibri" w:eastAsia="Calibri" w:hAnsi="Calibri" w:cs="Calibri"/>
          <w:sz w:val="44"/>
          <w:szCs w:val="44"/>
        </w:rPr>
        <w:t xml:space="preserve"> </w:t>
      </w:r>
      <w:r>
        <w:rPr>
          <w:rFonts w:ascii="Calibri" w:eastAsia="Calibri" w:hAnsi="Calibri" w:cs="Calibri"/>
          <w:w w:val="99"/>
          <w:sz w:val="44"/>
          <w:szCs w:val="44"/>
        </w:rPr>
        <w:t>present.</w:t>
      </w:r>
    </w:p>
    <w:p w:rsidR="00030EAD" w:rsidRDefault="00030EAD">
      <w:pPr>
        <w:spacing w:before="5" w:line="160" w:lineRule="exact"/>
        <w:rPr>
          <w:sz w:val="17"/>
          <w:szCs w:val="17"/>
        </w:rPr>
      </w:pPr>
    </w:p>
    <w:p w:rsidR="00030EAD" w:rsidRDefault="00030EAD">
      <w:pPr>
        <w:spacing w:line="200" w:lineRule="exact"/>
      </w:pPr>
    </w:p>
    <w:p w:rsidR="00030EAD" w:rsidRDefault="00030EAD">
      <w:pPr>
        <w:spacing w:line="200" w:lineRule="exact"/>
      </w:pPr>
    </w:p>
    <w:p w:rsidR="00030EAD" w:rsidRDefault="00F637DB">
      <w:pPr>
        <w:spacing w:line="219" w:lineRule="auto"/>
        <w:ind w:left="371" w:right="108" w:firstLine="1073"/>
        <w:jc w:val="right"/>
        <w:rPr>
          <w:rFonts w:ascii="Calibri" w:eastAsia="Calibri" w:hAnsi="Calibri" w:cs="Calibri"/>
          <w:sz w:val="44"/>
          <w:szCs w:val="44"/>
        </w:rPr>
      </w:pP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1017270</wp:posOffset>
                </wp:positionH>
                <wp:positionV relativeFrom="paragraph">
                  <wp:posOffset>211455</wp:posOffset>
                </wp:positionV>
                <wp:extent cx="704850" cy="819150"/>
                <wp:effectExtent l="7620" t="8890" r="0" b="0"/>
                <wp:wrapNone/>
                <wp:docPr id="10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19150"/>
                          <a:chOff x="1602" y="333"/>
                          <a:chExt cx="1110" cy="1290"/>
                        </a:xfrm>
                      </wpg:grpSpPr>
                      <wps:wsp>
                        <wps:cNvPr id="101" name="Freeform 95"/>
                        <wps:cNvSpPr>
                          <a:spLocks/>
                        </wps:cNvSpPr>
                        <wps:spPr bwMode="auto">
                          <a:xfrm>
                            <a:off x="1722" y="453"/>
                            <a:ext cx="960" cy="1140"/>
                          </a:xfrm>
                          <a:custGeom>
                            <a:avLst/>
                            <a:gdLst>
                              <a:gd name="T0" fmla="+- 0 1782 1722"/>
                              <a:gd name="T1" fmla="*/ T0 w 960"/>
                              <a:gd name="T2" fmla="+- 0 513 453"/>
                              <a:gd name="T3" fmla="*/ 513 h 1140"/>
                              <a:gd name="T4" fmla="+- 0 1782 1722"/>
                              <a:gd name="T5" fmla="*/ T4 w 960"/>
                              <a:gd name="T6" fmla="+- 0 1533 453"/>
                              <a:gd name="T7" fmla="*/ 1533 h 1140"/>
                              <a:gd name="T8" fmla="+- 0 2652 1722"/>
                              <a:gd name="T9" fmla="*/ T8 w 960"/>
                              <a:gd name="T10" fmla="+- 0 1563 453"/>
                              <a:gd name="T11" fmla="*/ 1563 h 1140"/>
                              <a:gd name="T12" fmla="+- 0 2652 1722"/>
                              <a:gd name="T13" fmla="*/ T12 w 960"/>
                              <a:gd name="T14" fmla="+- 0 483 453"/>
                              <a:gd name="T15" fmla="*/ 483 h 1140"/>
                              <a:gd name="T16" fmla="+- 0 1752 1722"/>
                              <a:gd name="T17" fmla="*/ T16 w 960"/>
                              <a:gd name="T18" fmla="+- 0 483 453"/>
                              <a:gd name="T19" fmla="*/ 483 h 1140"/>
                              <a:gd name="T20" fmla="+- 0 1752 1722"/>
                              <a:gd name="T21" fmla="*/ T20 w 960"/>
                              <a:gd name="T22" fmla="+- 0 1563 453"/>
                              <a:gd name="T23" fmla="*/ 1563 h 1140"/>
                              <a:gd name="T24" fmla="+- 0 2682 1722"/>
                              <a:gd name="T25" fmla="*/ T24 w 960"/>
                              <a:gd name="T26" fmla="+- 0 1593 453"/>
                              <a:gd name="T27" fmla="*/ 1593 h 1140"/>
                              <a:gd name="T28" fmla="+- 0 2682 1722"/>
                              <a:gd name="T29" fmla="*/ T28 w 960"/>
                              <a:gd name="T30" fmla="+- 0 453 453"/>
                              <a:gd name="T31" fmla="*/ 453 h 1140"/>
                              <a:gd name="T32" fmla="+- 0 1722 1722"/>
                              <a:gd name="T33" fmla="*/ T32 w 960"/>
                              <a:gd name="T34" fmla="+- 0 453 453"/>
                              <a:gd name="T35" fmla="*/ 453 h 1140"/>
                              <a:gd name="T36" fmla="+- 0 1722 1722"/>
                              <a:gd name="T37" fmla="*/ T36 w 960"/>
                              <a:gd name="T38" fmla="+- 0 1593 453"/>
                              <a:gd name="T39" fmla="*/ 1593 h 1140"/>
                              <a:gd name="T40" fmla="+- 0 2682 1722"/>
                              <a:gd name="T41" fmla="*/ T40 w 960"/>
                              <a:gd name="T42" fmla="+- 0 1593 453"/>
                              <a:gd name="T43" fmla="*/ 1593 h 1140"/>
                              <a:gd name="T44" fmla="+- 0 1752 1722"/>
                              <a:gd name="T45" fmla="*/ T44 w 960"/>
                              <a:gd name="T46" fmla="+- 0 1563 453"/>
                              <a:gd name="T47" fmla="*/ 1563 h 1140"/>
                              <a:gd name="T48" fmla="+- 0 1752 1722"/>
                              <a:gd name="T49" fmla="*/ T48 w 960"/>
                              <a:gd name="T50" fmla="+- 0 483 453"/>
                              <a:gd name="T51" fmla="*/ 483 h 1140"/>
                              <a:gd name="T52" fmla="+- 0 2652 1722"/>
                              <a:gd name="T53" fmla="*/ T52 w 960"/>
                              <a:gd name="T54" fmla="+- 0 483 453"/>
                              <a:gd name="T55" fmla="*/ 483 h 1140"/>
                              <a:gd name="T56" fmla="+- 0 2652 1722"/>
                              <a:gd name="T57" fmla="*/ T56 w 960"/>
                              <a:gd name="T58" fmla="+- 0 1563 453"/>
                              <a:gd name="T59" fmla="*/ 1563 h 1140"/>
                              <a:gd name="T60" fmla="+- 0 1782 1722"/>
                              <a:gd name="T61" fmla="*/ T60 w 960"/>
                              <a:gd name="T62" fmla="+- 0 1533 453"/>
                              <a:gd name="T63" fmla="*/ 1533 h 1140"/>
                              <a:gd name="T64" fmla="+- 0 1782 1722"/>
                              <a:gd name="T65" fmla="*/ T64 w 960"/>
                              <a:gd name="T66" fmla="+- 0 513 453"/>
                              <a:gd name="T67" fmla="*/ 513 h 1140"/>
                              <a:gd name="T68" fmla="+- 0 2622 1722"/>
                              <a:gd name="T69" fmla="*/ T68 w 960"/>
                              <a:gd name="T70" fmla="+- 0 513 453"/>
                              <a:gd name="T71" fmla="*/ 513 h 1140"/>
                              <a:gd name="T72" fmla="+- 0 2622 1722"/>
                              <a:gd name="T73" fmla="*/ T72 w 960"/>
                              <a:gd name="T74" fmla="+- 0 1533 453"/>
                              <a:gd name="T75" fmla="*/ 1533 h 1140"/>
                              <a:gd name="T76" fmla="+- 0 1782 1722"/>
                              <a:gd name="T77" fmla="*/ T76 w 960"/>
                              <a:gd name="T78" fmla="+- 0 513 453"/>
                              <a:gd name="T79" fmla="*/ 513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0" h="1140">
                                <a:moveTo>
                                  <a:pt x="60" y="60"/>
                                </a:moveTo>
                                <a:lnTo>
                                  <a:pt x="60" y="1080"/>
                                </a:lnTo>
                                <a:lnTo>
                                  <a:pt x="930" y="1110"/>
                                </a:lnTo>
                                <a:lnTo>
                                  <a:pt x="930" y="30"/>
                                </a:lnTo>
                                <a:lnTo>
                                  <a:pt x="30" y="30"/>
                                </a:lnTo>
                                <a:lnTo>
                                  <a:pt x="30" y="1110"/>
                                </a:lnTo>
                                <a:lnTo>
                                  <a:pt x="960" y="1140"/>
                                </a:lnTo>
                                <a:lnTo>
                                  <a:pt x="960" y="0"/>
                                </a:lnTo>
                                <a:lnTo>
                                  <a:pt x="0" y="0"/>
                                </a:lnTo>
                                <a:lnTo>
                                  <a:pt x="0" y="1140"/>
                                </a:lnTo>
                                <a:lnTo>
                                  <a:pt x="960" y="1140"/>
                                </a:lnTo>
                                <a:lnTo>
                                  <a:pt x="30" y="1110"/>
                                </a:lnTo>
                                <a:lnTo>
                                  <a:pt x="30" y="30"/>
                                </a:lnTo>
                                <a:lnTo>
                                  <a:pt x="930" y="30"/>
                                </a:lnTo>
                                <a:lnTo>
                                  <a:pt x="930" y="1110"/>
                                </a:lnTo>
                                <a:lnTo>
                                  <a:pt x="60" y="1080"/>
                                </a:lnTo>
                                <a:lnTo>
                                  <a:pt x="60" y="60"/>
                                </a:lnTo>
                                <a:lnTo>
                                  <a:pt x="900" y="60"/>
                                </a:lnTo>
                                <a:lnTo>
                                  <a:pt x="900" y="108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4"/>
                        <wps:cNvSpPr>
                          <a:spLocks/>
                        </wps:cNvSpPr>
                        <wps:spPr bwMode="auto">
                          <a:xfrm>
                            <a:off x="1722" y="453"/>
                            <a:ext cx="960" cy="1140"/>
                          </a:xfrm>
                          <a:custGeom>
                            <a:avLst/>
                            <a:gdLst>
                              <a:gd name="T0" fmla="+- 0 1782 1722"/>
                              <a:gd name="T1" fmla="*/ T0 w 960"/>
                              <a:gd name="T2" fmla="+- 0 513 453"/>
                              <a:gd name="T3" fmla="*/ 513 h 1140"/>
                              <a:gd name="T4" fmla="+- 0 2622 1722"/>
                              <a:gd name="T5" fmla="*/ T4 w 960"/>
                              <a:gd name="T6" fmla="+- 0 1533 453"/>
                              <a:gd name="T7" fmla="*/ 1533 h 1140"/>
                              <a:gd name="T8" fmla="+- 0 2622 1722"/>
                              <a:gd name="T9" fmla="*/ T8 w 960"/>
                              <a:gd name="T10" fmla="+- 0 513 453"/>
                              <a:gd name="T11" fmla="*/ 513 h 1140"/>
                              <a:gd name="T12" fmla="+- 0 1782 1722"/>
                              <a:gd name="T13" fmla="*/ T12 w 960"/>
                              <a:gd name="T14" fmla="+- 0 513 453"/>
                              <a:gd name="T15" fmla="*/ 513 h 1140"/>
                            </a:gdLst>
                            <a:ahLst/>
                            <a:cxnLst>
                              <a:cxn ang="0">
                                <a:pos x="T1" y="T3"/>
                              </a:cxn>
                              <a:cxn ang="0">
                                <a:pos x="T5" y="T7"/>
                              </a:cxn>
                              <a:cxn ang="0">
                                <a:pos x="T9" y="T11"/>
                              </a:cxn>
                              <a:cxn ang="0">
                                <a:pos x="T13" y="T15"/>
                              </a:cxn>
                            </a:cxnLst>
                            <a:rect l="0" t="0" r="r" b="b"/>
                            <a:pathLst>
                              <a:path w="960" h="1140">
                                <a:moveTo>
                                  <a:pt x="60" y="60"/>
                                </a:moveTo>
                                <a:lnTo>
                                  <a:pt x="900" y="1080"/>
                                </a:lnTo>
                                <a:lnTo>
                                  <a:pt x="900" y="6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3"/>
                        <wps:cNvSpPr>
                          <a:spLocks/>
                        </wps:cNvSpPr>
                        <wps:spPr bwMode="auto">
                          <a:xfrm>
                            <a:off x="1722" y="453"/>
                            <a:ext cx="960" cy="1140"/>
                          </a:xfrm>
                          <a:custGeom>
                            <a:avLst/>
                            <a:gdLst>
                              <a:gd name="T0" fmla="+- 0 2682 1722"/>
                              <a:gd name="T1" fmla="*/ T0 w 960"/>
                              <a:gd name="T2" fmla="+- 0 453 453"/>
                              <a:gd name="T3" fmla="*/ 453 h 1140"/>
                              <a:gd name="T4" fmla="+- 0 1722 1722"/>
                              <a:gd name="T5" fmla="*/ T4 w 960"/>
                              <a:gd name="T6" fmla="+- 0 453 453"/>
                              <a:gd name="T7" fmla="*/ 453 h 1140"/>
                              <a:gd name="T8" fmla="+- 0 1722 1722"/>
                              <a:gd name="T9" fmla="*/ T8 w 960"/>
                              <a:gd name="T10" fmla="+- 0 1593 453"/>
                              <a:gd name="T11" fmla="*/ 1593 h 1140"/>
                              <a:gd name="T12" fmla="+- 0 2682 1722"/>
                              <a:gd name="T13" fmla="*/ T12 w 960"/>
                              <a:gd name="T14" fmla="+- 0 1593 453"/>
                              <a:gd name="T15" fmla="*/ 1593 h 1140"/>
                              <a:gd name="T16" fmla="+- 0 2682 1722"/>
                              <a:gd name="T17" fmla="*/ T16 w 960"/>
                              <a:gd name="T18" fmla="+- 0 453 453"/>
                              <a:gd name="T19" fmla="*/ 453 h 1140"/>
                            </a:gdLst>
                            <a:ahLst/>
                            <a:cxnLst>
                              <a:cxn ang="0">
                                <a:pos x="T1" y="T3"/>
                              </a:cxn>
                              <a:cxn ang="0">
                                <a:pos x="T5" y="T7"/>
                              </a:cxn>
                              <a:cxn ang="0">
                                <a:pos x="T9" y="T11"/>
                              </a:cxn>
                              <a:cxn ang="0">
                                <a:pos x="T13" y="T15"/>
                              </a:cxn>
                              <a:cxn ang="0">
                                <a:pos x="T17" y="T19"/>
                              </a:cxn>
                            </a:cxnLst>
                            <a:rect l="0" t="0" r="r" b="b"/>
                            <a:pathLst>
                              <a:path w="960" h="1140">
                                <a:moveTo>
                                  <a:pt x="960" y="0"/>
                                </a:moveTo>
                                <a:lnTo>
                                  <a:pt x="0" y="0"/>
                                </a:lnTo>
                                <a:lnTo>
                                  <a:pt x="0" y="1140"/>
                                </a:lnTo>
                                <a:lnTo>
                                  <a:pt x="960" y="1140"/>
                                </a:lnTo>
                                <a:lnTo>
                                  <a:pt x="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2"/>
                        <wps:cNvSpPr>
                          <a:spLocks/>
                        </wps:cNvSpPr>
                        <wps:spPr bwMode="auto">
                          <a:xfrm>
                            <a:off x="1752" y="483"/>
                            <a:ext cx="900" cy="1080"/>
                          </a:xfrm>
                          <a:custGeom>
                            <a:avLst/>
                            <a:gdLst>
                              <a:gd name="T0" fmla="+- 0 1752 1752"/>
                              <a:gd name="T1" fmla="*/ T0 w 900"/>
                              <a:gd name="T2" fmla="+- 0 483 483"/>
                              <a:gd name="T3" fmla="*/ 483 h 1080"/>
                              <a:gd name="T4" fmla="+- 0 1752 1752"/>
                              <a:gd name="T5" fmla="*/ T4 w 900"/>
                              <a:gd name="T6" fmla="+- 0 1563 483"/>
                              <a:gd name="T7" fmla="*/ 1563 h 1080"/>
                              <a:gd name="T8" fmla="+- 0 2652 1752"/>
                              <a:gd name="T9" fmla="*/ T8 w 900"/>
                              <a:gd name="T10" fmla="+- 0 1563 483"/>
                              <a:gd name="T11" fmla="*/ 1563 h 1080"/>
                              <a:gd name="T12" fmla="+- 0 2652 1752"/>
                              <a:gd name="T13" fmla="*/ T12 w 900"/>
                              <a:gd name="T14" fmla="+- 0 483 483"/>
                              <a:gd name="T15" fmla="*/ 483 h 1080"/>
                              <a:gd name="T16" fmla="+- 0 1752 1752"/>
                              <a:gd name="T17" fmla="*/ T16 w 900"/>
                              <a:gd name="T18" fmla="+- 0 483 483"/>
                              <a:gd name="T19" fmla="*/ 483 h 1080"/>
                            </a:gdLst>
                            <a:ahLst/>
                            <a:cxnLst>
                              <a:cxn ang="0">
                                <a:pos x="T1" y="T3"/>
                              </a:cxn>
                              <a:cxn ang="0">
                                <a:pos x="T5" y="T7"/>
                              </a:cxn>
                              <a:cxn ang="0">
                                <a:pos x="T9" y="T11"/>
                              </a:cxn>
                              <a:cxn ang="0">
                                <a:pos x="T13" y="T15"/>
                              </a:cxn>
                              <a:cxn ang="0">
                                <a:pos x="T17" y="T19"/>
                              </a:cxn>
                            </a:cxnLst>
                            <a:rect l="0" t="0" r="r" b="b"/>
                            <a:pathLst>
                              <a:path w="900" h="1080">
                                <a:moveTo>
                                  <a:pt x="0" y="0"/>
                                </a:moveTo>
                                <a:lnTo>
                                  <a:pt x="0" y="1080"/>
                                </a:lnTo>
                                <a:lnTo>
                                  <a:pt x="900" y="1080"/>
                                </a:lnTo>
                                <a:lnTo>
                                  <a:pt x="90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1"/>
                        <wps:cNvSpPr>
                          <a:spLocks/>
                        </wps:cNvSpPr>
                        <wps:spPr bwMode="auto">
                          <a:xfrm>
                            <a:off x="1632" y="363"/>
                            <a:ext cx="900" cy="1080"/>
                          </a:xfrm>
                          <a:custGeom>
                            <a:avLst/>
                            <a:gdLst>
                              <a:gd name="T0" fmla="+- 0 1632 1632"/>
                              <a:gd name="T1" fmla="*/ T0 w 900"/>
                              <a:gd name="T2" fmla="+- 0 1443 363"/>
                              <a:gd name="T3" fmla="*/ 1443 h 1080"/>
                              <a:gd name="T4" fmla="+- 0 2532 1632"/>
                              <a:gd name="T5" fmla="*/ T4 w 900"/>
                              <a:gd name="T6" fmla="+- 0 1443 363"/>
                              <a:gd name="T7" fmla="*/ 1443 h 1080"/>
                              <a:gd name="T8" fmla="+- 0 2532 1632"/>
                              <a:gd name="T9" fmla="*/ T8 w 900"/>
                              <a:gd name="T10" fmla="+- 0 363 363"/>
                              <a:gd name="T11" fmla="*/ 363 h 1080"/>
                              <a:gd name="T12" fmla="+- 0 1632 1632"/>
                              <a:gd name="T13" fmla="*/ T12 w 900"/>
                              <a:gd name="T14" fmla="+- 0 363 363"/>
                              <a:gd name="T15" fmla="*/ 363 h 1080"/>
                              <a:gd name="T16" fmla="+- 0 1632 1632"/>
                              <a:gd name="T17" fmla="*/ T16 w 900"/>
                              <a:gd name="T18" fmla="+- 0 1443 363"/>
                              <a:gd name="T19" fmla="*/ 1443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0"/>
                        <wps:cNvSpPr>
                          <a:spLocks/>
                        </wps:cNvSpPr>
                        <wps:spPr bwMode="auto">
                          <a:xfrm>
                            <a:off x="1632" y="363"/>
                            <a:ext cx="900" cy="1080"/>
                          </a:xfrm>
                          <a:custGeom>
                            <a:avLst/>
                            <a:gdLst>
                              <a:gd name="T0" fmla="+- 0 1632 1632"/>
                              <a:gd name="T1" fmla="*/ T0 w 900"/>
                              <a:gd name="T2" fmla="+- 0 1443 363"/>
                              <a:gd name="T3" fmla="*/ 1443 h 1080"/>
                              <a:gd name="T4" fmla="+- 0 2532 1632"/>
                              <a:gd name="T5" fmla="*/ T4 w 900"/>
                              <a:gd name="T6" fmla="+- 0 1443 363"/>
                              <a:gd name="T7" fmla="*/ 1443 h 1080"/>
                              <a:gd name="T8" fmla="+- 0 2532 1632"/>
                              <a:gd name="T9" fmla="*/ T8 w 900"/>
                              <a:gd name="T10" fmla="+- 0 363 363"/>
                              <a:gd name="T11" fmla="*/ 363 h 1080"/>
                              <a:gd name="T12" fmla="+- 0 1632 1632"/>
                              <a:gd name="T13" fmla="*/ T12 w 900"/>
                              <a:gd name="T14" fmla="+- 0 363 363"/>
                              <a:gd name="T15" fmla="*/ 363 h 1080"/>
                              <a:gd name="T16" fmla="+- 0 1632 1632"/>
                              <a:gd name="T17" fmla="*/ T16 w 900"/>
                              <a:gd name="T18" fmla="+- 0 1443 363"/>
                              <a:gd name="T19" fmla="*/ 1443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8F035" id="Group 89" o:spid="_x0000_s1026" style="position:absolute;margin-left:80.1pt;margin-top:16.65pt;width:55.5pt;height:64.5pt;z-index:-1054;mso-position-horizontal-relative:page" coordorigin="1602,333" coordsize="111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">
                <v:shape id="Freeform 95" o:spid="_x0000_s1027" style="position:absolute;left:1722;top:453;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" path="m60,60r,1020l930,1110,930,30,30,30r,1080l960,1140,960,,,,,1140r960,l30,1110,30,30r900,l930,1110,60,1080,60,60r840,l900,1080,60,60xe" fillcolor="gray" stroked="f">
                  <v:path arrowok="t" o:connecttype="custom" o:connectlocs="60,513;60,1533;930,1563;930,483;30,483;30,1563;960,1593;960,453;0,453;0,1593;960,1593;30,1563;30,483;930,483;930,1563;60,1533;60,513;900,513;900,1533;60,513" o:connectangles="0,0,0,0,0,0,0,0,0,0,0,0,0,0,0,0,0,0,0,0"/>
                </v:shape>
                <v:shape id="Freeform 94" o:spid="_x0000_s1028" style="position:absolute;left:1722;top:453;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" path="m60,60l900,1080,900,60,60,60xe" fillcolor="gray" stroked="f">
                  <v:path arrowok="t" o:connecttype="custom" o:connectlocs="60,513;900,1533;900,513;60,513" o:connectangles="0,0,0,0"/>
                </v:shape>
                <v:shape id="Freeform 93" o:spid="_x0000_s1029" style="position:absolute;left:1722;top:453;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" path="m960,l,,,1140r960,l960,xe" fillcolor="gray" stroked="f">
                  <v:path arrowok="t" o:connecttype="custom" o:connectlocs="960,453;0,453;0,1593;960,1593;960,453" o:connectangles="0,0,0,0,0"/>
                </v:shape>
                <v:shape id="Freeform 92" o:spid="_x0000_s1030" style="position:absolute;left:1752;top:483;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" path="m,l,1080r900,l900,,,xe" fillcolor="gray" stroked="f">
                  <v:path arrowok="t" o:connecttype="custom" o:connectlocs="0,483;0,1563;900,1563;900,483;0,483" o:connectangles="0,0,0,0,0"/>
                </v:shape>
                <v:shape id="Freeform 91" o:spid="_x0000_s1031" style="position:absolute;left:1632;top:363;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" path="m,1080r900,l900,,,,,1080xe" fillcolor="yellow" stroked="f">
                  <v:path arrowok="t" o:connecttype="custom" o:connectlocs="0,1443;900,1443;900,363;0,363;0,1443" o:connectangles="0,0,0,0,0"/>
                </v:shape>
                <v:shape id="Freeform 90" o:spid="_x0000_s1032" style="position:absolute;left:1632;top:363;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" path="m,1080r900,l900,,,,,1080xe" filled="f" strokeweight="3pt">
                  <v:path arrowok="t" o:connecttype="custom" o:connectlocs="0,1443;900,1443;900,363;0,363;0,1443" o:connectangles="0,0,0,0,0"/>
                </v:shape>
                <w10:wrap anchorx="page"/>
              </v:group>
            </w:pict>
          </mc:Fallback>
        </mc:AlternateContent>
      </w:r>
      <w:proofErr w:type="gramStart"/>
      <w:r w:rsidR="007372BF">
        <w:rPr>
          <w:rFonts w:ascii="Calibri" w:eastAsia="Calibri" w:hAnsi="Calibri" w:cs="Calibri"/>
          <w:b/>
          <w:w w:val="99"/>
          <w:sz w:val="44"/>
          <w:szCs w:val="44"/>
        </w:rPr>
        <w:t>Accepting</w:t>
      </w:r>
      <w:r w:rsidR="007372BF">
        <w:rPr>
          <w:rFonts w:ascii="Calibri" w:eastAsia="Calibri" w:hAnsi="Calibri" w:cs="Calibri"/>
          <w:b/>
          <w:sz w:val="44"/>
          <w:szCs w:val="44"/>
        </w:rPr>
        <w:t xml:space="preserve">  </w:t>
      </w:r>
      <w:r w:rsidR="007372BF">
        <w:rPr>
          <w:rFonts w:ascii="Calibri" w:eastAsia="Calibri" w:hAnsi="Calibri" w:cs="Calibri"/>
          <w:w w:val="99"/>
          <w:sz w:val="44"/>
          <w:szCs w:val="44"/>
        </w:rPr>
        <w:t>e-mails</w:t>
      </w:r>
      <w:proofErr w:type="gramEnd"/>
      <w:r w:rsidR="007372BF">
        <w:rPr>
          <w:rFonts w:ascii="Calibri" w:eastAsia="Calibri" w:hAnsi="Calibri" w:cs="Calibri"/>
          <w:sz w:val="44"/>
          <w:szCs w:val="44"/>
        </w:rPr>
        <w:t xml:space="preserve">  </w:t>
      </w:r>
      <w:r w:rsidR="007372BF">
        <w:rPr>
          <w:rFonts w:ascii="Calibri" w:eastAsia="Calibri" w:hAnsi="Calibri" w:cs="Calibri"/>
          <w:w w:val="99"/>
          <w:sz w:val="44"/>
          <w:szCs w:val="44"/>
        </w:rPr>
        <w:t>or</w:t>
      </w:r>
      <w:r w:rsidR="007372BF">
        <w:rPr>
          <w:rFonts w:ascii="Calibri" w:eastAsia="Calibri" w:hAnsi="Calibri" w:cs="Calibri"/>
          <w:sz w:val="44"/>
          <w:szCs w:val="44"/>
        </w:rPr>
        <w:t xml:space="preserve">  </w:t>
      </w:r>
      <w:r w:rsidR="007372BF">
        <w:rPr>
          <w:rFonts w:ascii="Calibri" w:eastAsia="Calibri" w:hAnsi="Calibri" w:cs="Calibri"/>
          <w:w w:val="99"/>
          <w:sz w:val="44"/>
          <w:szCs w:val="44"/>
        </w:rPr>
        <w:t>opening</w:t>
      </w:r>
      <w:r w:rsidR="007372BF">
        <w:rPr>
          <w:rFonts w:ascii="Calibri" w:eastAsia="Calibri" w:hAnsi="Calibri" w:cs="Calibri"/>
          <w:sz w:val="44"/>
          <w:szCs w:val="44"/>
        </w:rPr>
        <w:t xml:space="preserve">  </w:t>
      </w:r>
      <w:r w:rsidR="007372BF">
        <w:rPr>
          <w:rFonts w:ascii="Calibri" w:eastAsia="Calibri" w:hAnsi="Calibri" w:cs="Calibri"/>
          <w:w w:val="99"/>
          <w:sz w:val="44"/>
          <w:szCs w:val="44"/>
        </w:rPr>
        <w:t>files</w:t>
      </w:r>
      <w:r w:rsidR="007372BF">
        <w:rPr>
          <w:rFonts w:ascii="Calibri" w:eastAsia="Calibri" w:hAnsi="Calibri" w:cs="Calibri"/>
          <w:sz w:val="44"/>
          <w:szCs w:val="44"/>
        </w:rPr>
        <w:t xml:space="preserve">  </w:t>
      </w:r>
      <w:r w:rsidR="007372BF">
        <w:rPr>
          <w:rFonts w:ascii="Calibri" w:eastAsia="Calibri" w:hAnsi="Calibri" w:cs="Calibri"/>
          <w:w w:val="99"/>
          <w:sz w:val="44"/>
          <w:szCs w:val="44"/>
        </w:rPr>
        <w:t xml:space="preserve">from </w:t>
      </w:r>
      <w:r w:rsidR="007372BF">
        <w:rPr>
          <w:b/>
          <w:w w:val="99"/>
          <w:position w:val="-8"/>
          <w:sz w:val="56"/>
          <w:szCs w:val="56"/>
        </w:rPr>
        <w:t>A</w:t>
      </w:r>
      <w:r w:rsidR="007372BF">
        <w:rPr>
          <w:b/>
          <w:position w:val="-8"/>
          <w:sz w:val="56"/>
          <w:szCs w:val="56"/>
        </w:rPr>
        <w:t xml:space="preserve">     </w:t>
      </w:r>
      <w:r w:rsidR="007372BF">
        <w:rPr>
          <w:rFonts w:ascii="Calibri" w:eastAsia="Calibri" w:hAnsi="Calibri" w:cs="Calibri"/>
          <w:w w:val="99"/>
          <w:sz w:val="44"/>
          <w:szCs w:val="44"/>
        </w:rPr>
        <w:t>people</w:t>
      </w:r>
      <w:r w:rsidR="007372BF">
        <w:rPr>
          <w:rFonts w:ascii="Calibri" w:eastAsia="Calibri" w:hAnsi="Calibri" w:cs="Calibri"/>
          <w:sz w:val="44"/>
          <w:szCs w:val="44"/>
        </w:rPr>
        <w:t xml:space="preserve">  </w:t>
      </w:r>
      <w:r w:rsidR="007372BF">
        <w:rPr>
          <w:rFonts w:ascii="Calibri" w:eastAsia="Calibri" w:hAnsi="Calibri" w:cs="Calibri"/>
          <w:w w:val="99"/>
          <w:sz w:val="44"/>
          <w:szCs w:val="44"/>
        </w:rPr>
        <w:t>you</w:t>
      </w:r>
      <w:r w:rsidR="007372BF">
        <w:rPr>
          <w:rFonts w:ascii="Calibri" w:eastAsia="Calibri" w:hAnsi="Calibri" w:cs="Calibri"/>
          <w:sz w:val="44"/>
          <w:szCs w:val="44"/>
        </w:rPr>
        <w:t xml:space="preserve">  </w:t>
      </w:r>
      <w:r w:rsidR="007372BF">
        <w:rPr>
          <w:rFonts w:ascii="Calibri" w:eastAsia="Calibri" w:hAnsi="Calibri" w:cs="Calibri"/>
          <w:w w:val="99"/>
          <w:sz w:val="44"/>
          <w:szCs w:val="44"/>
        </w:rPr>
        <w:t>don’t</w:t>
      </w:r>
      <w:r w:rsidR="007372BF">
        <w:rPr>
          <w:rFonts w:ascii="Calibri" w:eastAsia="Calibri" w:hAnsi="Calibri" w:cs="Calibri"/>
          <w:sz w:val="44"/>
          <w:szCs w:val="44"/>
        </w:rPr>
        <w:t xml:space="preserve">  </w:t>
      </w:r>
      <w:r w:rsidR="007372BF">
        <w:rPr>
          <w:rFonts w:ascii="Calibri" w:eastAsia="Calibri" w:hAnsi="Calibri" w:cs="Calibri"/>
          <w:w w:val="99"/>
          <w:sz w:val="44"/>
          <w:szCs w:val="44"/>
        </w:rPr>
        <w:t>really</w:t>
      </w:r>
      <w:r w:rsidR="007372BF">
        <w:rPr>
          <w:rFonts w:ascii="Calibri" w:eastAsia="Calibri" w:hAnsi="Calibri" w:cs="Calibri"/>
          <w:sz w:val="44"/>
          <w:szCs w:val="44"/>
        </w:rPr>
        <w:t xml:space="preserve">  </w:t>
      </w:r>
      <w:r w:rsidR="007372BF">
        <w:rPr>
          <w:rFonts w:ascii="Calibri" w:eastAsia="Calibri" w:hAnsi="Calibri" w:cs="Calibri"/>
          <w:w w:val="99"/>
          <w:sz w:val="44"/>
          <w:szCs w:val="44"/>
        </w:rPr>
        <w:t>know</w:t>
      </w:r>
      <w:r w:rsidR="007372BF">
        <w:rPr>
          <w:rFonts w:ascii="Calibri" w:eastAsia="Calibri" w:hAnsi="Calibri" w:cs="Calibri"/>
          <w:sz w:val="44"/>
          <w:szCs w:val="44"/>
        </w:rPr>
        <w:t xml:space="preserve">  </w:t>
      </w:r>
      <w:r w:rsidR="007372BF">
        <w:rPr>
          <w:rFonts w:ascii="Calibri" w:eastAsia="Calibri" w:hAnsi="Calibri" w:cs="Calibri"/>
          <w:w w:val="99"/>
          <w:sz w:val="44"/>
          <w:szCs w:val="44"/>
        </w:rPr>
        <w:t>or</w:t>
      </w:r>
      <w:r w:rsidR="007372BF">
        <w:rPr>
          <w:rFonts w:ascii="Calibri" w:eastAsia="Calibri" w:hAnsi="Calibri" w:cs="Calibri"/>
          <w:sz w:val="44"/>
          <w:szCs w:val="44"/>
        </w:rPr>
        <w:t xml:space="preserve">  </w:t>
      </w:r>
      <w:r w:rsidR="007372BF">
        <w:rPr>
          <w:rFonts w:ascii="Calibri" w:eastAsia="Calibri" w:hAnsi="Calibri" w:cs="Calibri"/>
          <w:w w:val="99"/>
          <w:sz w:val="44"/>
          <w:szCs w:val="44"/>
        </w:rPr>
        <w:t>trust</w:t>
      </w:r>
      <w:r w:rsidR="007372BF">
        <w:rPr>
          <w:rFonts w:ascii="Calibri" w:eastAsia="Calibri" w:hAnsi="Calibri" w:cs="Calibri"/>
          <w:sz w:val="44"/>
          <w:szCs w:val="44"/>
        </w:rPr>
        <w:t xml:space="preserve">  </w:t>
      </w:r>
      <w:r w:rsidR="007372BF">
        <w:rPr>
          <w:rFonts w:ascii="Calibri" w:eastAsia="Calibri" w:hAnsi="Calibri" w:cs="Calibri"/>
          <w:w w:val="99"/>
          <w:sz w:val="44"/>
          <w:szCs w:val="44"/>
        </w:rPr>
        <w:t>can get</w:t>
      </w:r>
      <w:r w:rsidR="007372BF">
        <w:rPr>
          <w:rFonts w:ascii="Calibri" w:eastAsia="Calibri" w:hAnsi="Calibri" w:cs="Calibri"/>
          <w:sz w:val="44"/>
          <w:szCs w:val="44"/>
        </w:rPr>
        <w:t xml:space="preserve">  </w:t>
      </w:r>
      <w:r w:rsidR="007372BF">
        <w:rPr>
          <w:rFonts w:ascii="Calibri" w:eastAsia="Calibri" w:hAnsi="Calibri" w:cs="Calibri"/>
          <w:w w:val="99"/>
          <w:sz w:val="44"/>
          <w:szCs w:val="44"/>
        </w:rPr>
        <w:t>you</w:t>
      </w:r>
      <w:r w:rsidR="007372BF">
        <w:rPr>
          <w:rFonts w:ascii="Calibri" w:eastAsia="Calibri" w:hAnsi="Calibri" w:cs="Calibri"/>
          <w:sz w:val="44"/>
          <w:szCs w:val="44"/>
        </w:rPr>
        <w:t xml:space="preserve">  </w:t>
      </w:r>
      <w:r w:rsidR="007372BF">
        <w:rPr>
          <w:rFonts w:ascii="Calibri" w:eastAsia="Calibri" w:hAnsi="Calibri" w:cs="Calibri"/>
          <w:w w:val="99"/>
          <w:sz w:val="44"/>
          <w:szCs w:val="44"/>
        </w:rPr>
        <w:t>into</w:t>
      </w:r>
      <w:r w:rsidR="007372BF">
        <w:rPr>
          <w:rFonts w:ascii="Calibri" w:eastAsia="Calibri" w:hAnsi="Calibri" w:cs="Calibri"/>
          <w:sz w:val="44"/>
          <w:szCs w:val="44"/>
        </w:rPr>
        <w:t xml:space="preserve">  </w:t>
      </w:r>
      <w:r w:rsidR="007372BF">
        <w:rPr>
          <w:rFonts w:ascii="Calibri" w:eastAsia="Calibri" w:hAnsi="Calibri" w:cs="Calibri"/>
          <w:w w:val="99"/>
          <w:sz w:val="44"/>
          <w:szCs w:val="44"/>
        </w:rPr>
        <w:t>trouble</w:t>
      </w:r>
      <w:r w:rsidR="007372BF">
        <w:rPr>
          <w:rFonts w:ascii="Calibri" w:eastAsia="Calibri" w:hAnsi="Calibri" w:cs="Calibri"/>
          <w:sz w:val="44"/>
          <w:szCs w:val="44"/>
        </w:rPr>
        <w:t xml:space="preserve">  </w:t>
      </w:r>
      <w:r w:rsidR="007372BF">
        <w:rPr>
          <w:rFonts w:ascii="Calibri" w:eastAsia="Calibri" w:hAnsi="Calibri" w:cs="Calibri"/>
          <w:w w:val="99"/>
          <w:sz w:val="44"/>
          <w:szCs w:val="44"/>
        </w:rPr>
        <w:t>–</w:t>
      </w:r>
      <w:r w:rsidR="007372BF">
        <w:rPr>
          <w:rFonts w:ascii="Calibri" w:eastAsia="Calibri" w:hAnsi="Calibri" w:cs="Calibri"/>
          <w:sz w:val="44"/>
          <w:szCs w:val="44"/>
        </w:rPr>
        <w:t xml:space="preserve">  </w:t>
      </w:r>
      <w:r w:rsidR="007372BF">
        <w:rPr>
          <w:rFonts w:ascii="Calibri" w:eastAsia="Calibri" w:hAnsi="Calibri" w:cs="Calibri"/>
          <w:w w:val="99"/>
          <w:sz w:val="44"/>
          <w:szCs w:val="44"/>
        </w:rPr>
        <w:t>they</w:t>
      </w:r>
      <w:r w:rsidR="007372BF">
        <w:rPr>
          <w:rFonts w:ascii="Calibri" w:eastAsia="Calibri" w:hAnsi="Calibri" w:cs="Calibri"/>
          <w:sz w:val="44"/>
          <w:szCs w:val="44"/>
        </w:rPr>
        <w:t xml:space="preserve">  </w:t>
      </w:r>
      <w:r w:rsidR="007372BF">
        <w:rPr>
          <w:rFonts w:ascii="Calibri" w:eastAsia="Calibri" w:hAnsi="Calibri" w:cs="Calibri"/>
          <w:w w:val="99"/>
          <w:sz w:val="44"/>
          <w:szCs w:val="44"/>
        </w:rPr>
        <w:t>may</w:t>
      </w:r>
      <w:r w:rsidR="007372BF">
        <w:rPr>
          <w:rFonts w:ascii="Calibri" w:eastAsia="Calibri" w:hAnsi="Calibri" w:cs="Calibri"/>
          <w:sz w:val="44"/>
          <w:szCs w:val="44"/>
        </w:rPr>
        <w:t xml:space="preserve">  </w:t>
      </w:r>
      <w:r w:rsidR="007372BF">
        <w:rPr>
          <w:rFonts w:ascii="Calibri" w:eastAsia="Calibri" w:hAnsi="Calibri" w:cs="Calibri"/>
          <w:w w:val="99"/>
          <w:sz w:val="44"/>
          <w:szCs w:val="44"/>
        </w:rPr>
        <w:t>contain</w:t>
      </w:r>
    </w:p>
    <w:p w:rsidR="00030EAD" w:rsidRDefault="007372BF">
      <w:pPr>
        <w:spacing w:before="10"/>
        <w:ind w:left="1540"/>
        <w:rPr>
          <w:rFonts w:ascii="Calibri" w:eastAsia="Calibri" w:hAnsi="Calibri" w:cs="Calibri"/>
          <w:sz w:val="44"/>
          <w:szCs w:val="44"/>
        </w:rPr>
      </w:pPr>
      <w:r>
        <w:rPr>
          <w:rFonts w:ascii="Calibri" w:eastAsia="Calibri" w:hAnsi="Calibri" w:cs="Calibri"/>
          <w:w w:val="99"/>
          <w:sz w:val="44"/>
          <w:szCs w:val="44"/>
        </w:rPr>
        <w:t>viruses</w:t>
      </w:r>
      <w:r>
        <w:rPr>
          <w:rFonts w:ascii="Calibri" w:eastAsia="Calibri" w:hAnsi="Calibri" w:cs="Calibri"/>
          <w:sz w:val="44"/>
          <w:szCs w:val="44"/>
        </w:rPr>
        <w:t xml:space="preserve"> </w:t>
      </w:r>
      <w:r>
        <w:rPr>
          <w:rFonts w:ascii="Calibri" w:eastAsia="Calibri" w:hAnsi="Calibri" w:cs="Calibri"/>
          <w:w w:val="99"/>
          <w:sz w:val="44"/>
          <w:szCs w:val="44"/>
        </w:rPr>
        <w:t>or</w:t>
      </w:r>
      <w:r>
        <w:rPr>
          <w:rFonts w:ascii="Calibri" w:eastAsia="Calibri" w:hAnsi="Calibri" w:cs="Calibri"/>
          <w:sz w:val="44"/>
          <w:szCs w:val="44"/>
        </w:rPr>
        <w:t xml:space="preserve"> </w:t>
      </w:r>
      <w:r>
        <w:rPr>
          <w:rFonts w:ascii="Calibri" w:eastAsia="Calibri" w:hAnsi="Calibri" w:cs="Calibri"/>
          <w:w w:val="99"/>
          <w:sz w:val="44"/>
          <w:szCs w:val="44"/>
        </w:rPr>
        <w:t>nasty</w:t>
      </w:r>
      <w:r>
        <w:rPr>
          <w:rFonts w:ascii="Calibri" w:eastAsia="Calibri" w:hAnsi="Calibri" w:cs="Calibri"/>
          <w:sz w:val="44"/>
          <w:szCs w:val="44"/>
        </w:rPr>
        <w:t xml:space="preserve"> </w:t>
      </w:r>
      <w:r>
        <w:rPr>
          <w:rFonts w:ascii="Calibri" w:eastAsia="Calibri" w:hAnsi="Calibri" w:cs="Calibri"/>
          <w:w w:val="99"/>
          <w:sz w:val="44"/>
          <w:szCs w:val="44"/>
        </w:rPr>
        <w:t>messages.</w:t>
      </w:r>
    </w:p>
    <w:p w:rsidR="00030EAD" w:rsidRDefault="00030EAD">
      <w:pPr>
        <w:spacing w:before="8" w:line="120" w:lineRule="exact"/>
        <w:rPr>
          <w:sz w:val="13"/>
          <w:szCs w:val="13"/>
        </w:rPr>
      </w:pPr>
    </w:p>
    <w:p w:rsidR="00030EAD" w:rsidRDefault="00030EAD">
      <w:pPr>
        <w:spacing w:line="200" w:lineRule="exact"/>
      </w:pPr>
    </w:p>
    <w:p w:rsidR="00030EAD" w:rsidRDefault="00030EAD">
      <w:pPr>
        <w:spacing w:line="200" w:lineRule="exact"/>
      </w:pPr>
    </w:p>
    <w:p w:rsidR="00030EAD" w:rsidRDefault="00F637DB">
      <w:pPr>
        <w:ind w:right="110"/>
        <w:jc w:val="right"/>
        <w:rPr>
          <w:rFonts w:ascii="Calibri" w:eastAsia="Calibri" w:hAnsi="Calibri" w:cs="Calibri"/>
          <w:sz w:val="44"/>
          <w:szCs w:val="44"/>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1009650</wp:posOffset>
                </wp:positionH>
                <wp:positionV relativeFrom="paragraph">
                  <wp:posOffset>300990</wp:posOffset>
                </wp:positionV>
                <wp:extent cx="704850" cy="819150"/>
                <wp:effectExtent l="0" t="5080" r="0" b="0"/>
                <wp:wrapNone/>
                <wp:docPr id="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19150"/>
                          <a:chOff x="1590" y="474"/>
                          <a:chExt cx="1110" cy="1290"/>
                        </a:xfrm>
                      </wpg:grpSpPr>
                      <wps:wsp>
                        <wps:cNvPr id="93" name="Freeform 88"/>
                        <wps:cNvSpPr>
                          <a:spLocks/>
                        </wps:cNvSpPr>
                        <wps:spPr bwMode="auto">
                          <a:xfrm>
                            <a:off x="1710" y="594"/>
                            <a:ext cx="960" cy="1140"/>
                          </a:xfrm>
                          <a:custGeom>
                            <a:avLst/>
                            <a:gdLst>
                              <a:gd name="T0" fmla="+- 0 1770 1710"/>
                              <a:gd name="T1" fmla="*/ T0 w 960"/>
                              <a:gd name="T2" fmla="+- 0 654 594"/>
                              <a:gd name="T3" fmla="*/ 654 h 1140"/>
                              <a:gd name="T4" fmla="+- 0 1770 1710"/>
                              <a:gd name="T5" fmla="*/ T4 w 960"/>
                              <a:gd name="T6" fmla="+- 0 1674 594"/>
                              <a:gd name="T7" fmla="*/ 1674 h 1140"/>
                              <a:gd name="T8" fmla="+- 0 2640 1710"/>
                              <a:gd name="T9" fmla="*/ T8 w 960"/>
                              <a:gd name="T10" fmla="+- 0 1704 594"/>
                              <a:gd name="T11" fmla="*/ 1704 h 1140"/>
                              <a:gd name="T12" fmla="+- 0 2640 1710"/>
                              <a:gd name="T13" fmla="*/ T12 w 960"/>
                              <a:gd name="T14" fmla="+- 0 624 594"/>
                              <a:gd name="T15" fmla="*/ 624 h 1140"/>
                              <a:gd name="T16" fmla="+- 0 1740 1710"/>
                              <a:gd name="T17" fmla="*/ T16 w 960"/>
                              <a:gd name="T18" fmla="+- 0 624 594"/>
                              <a:gd name="T19" fmla="*/ 624 h 1140"/>
                              <a:gd name="T20" fmla="+- 0 1740 1710"/>
                              <a:gd name="T21" fmla="*/ T20 w 960"/>
                              <a:gd name="T22" fmla="+- 0 1704 594"/>
                              <a:gd name="T23" fmla="*/ 1704 h 1140"/>
                              <a:gd name="T24" fmla="+- 0 2670 1710"/>
                              <a:gd name="T25" fmla="*/ T24 w 960"/>
                              <a:gd name="T26" fmla="+- 0 1734 594"/>
                              <a:gd name="T27" fmla="*/ 1734 h 1140"/>
                              <a:gd name="T28" fmla="+- 0 2670 1710"/>
                              <a:gd name="T29" fmla="*/ T28 w 960"/>
                              <a:gd name="T30" fmla="+- 0 594 594"/>
                              <a:gd name="T31" fmla="*/ 594 h 1140"/>
                              <a:gd name="T32" fmla="+- 0 1710 1710"/>
                              <a:gd name="T33" fmla="*/ T32 w 960"/>
                              <a:gd name="T34" fmla="+- 0 594 594"/>
                              <a:gd name="T35" fmla="*/ 594 h 1140"/>
                              <a:gd name="T36" fmla="+- 0 1710 1710"/>
                              <a:gd name="T37" fmla="*/ T36 w 960"/>
                              <a:gd name="T38" fmla="+- 0 1734 594"/>
                              <a:gd name="T39" fmla="*/ 1734 h 1140"/>
                              <a:gd name="T40" fmla="+- 0 2670 1710"/>
                              <a:gd name="T41" fmla="*/ T40 w 960"/>
                              <a:gd name="T42" fmla="+- 0 1734 594"/>
                              <a:gd name="T43" fmla="*/ 1734 h 1140"/>
                              <a:gd name="T44" fmla="+- 0 1740 1710"/>
                              <a:gd name="T45" fmla="*/ T44 w 960"/>
                              <a:gd name="T46" fmla="+- 0 1704 594"/>
                              <a:gd name="T47" fmla="*/ 1704 h 1140"/>
                              <a:gd name="T48" fmla="+- 0 1740 1710"/>
                              <a:gd name="T49" fmla="*/ T48 w 960"/>
                              <a:gd name="T50" fmla="+- 0 624 594"/>
                              <a:gd name="T51" fmla="*/ 624 h 1140"/>
                              <a:gd name="T52" fmla="+- 0 2640 1710"/>
                              <a:gd name="T53" fmla="*/ T52 w 960"/>
                              <a:gd name="T54" fmla="+- 0 624 594"/>
                              <a:gd name="T55" fmla="*/ 624 h 1140"/>
                              <a:gd name="T56" fmla="+- 0 2640 1710"/>
                              <a:gd name="T57" fmla="*/ T56 w 960"/>
                              <a:gd name="T58" fmla="+- 0 1704 594"/>
                              <a:gd name="T59" fmla="*/ 1704 h 1140"/>
                              <a:gd name="T60" fmla="+- 0 1770 1710"/>
                              <a:gd name="T61" fmla="*/ T60 w 960"/>
                              <a:gd name="T62" fmla="+- 0 1674 594"/>
                              <a:gd name="T63" fmla="*/ 1674 h 1140"/>
                              <a:gd name="T64" fmla="+- 0 1770 1710"/>
                              <a:gd name="T65" fmla="*/ T64 w 960"/>
                              <a:gd name="T66" fmla="+- 0 654 594"/>
                              <a:gd name="T67" fmla="*/ 654 h 1140"/>
                              <a:gd name="T68" fmla="+- 0 2610 1710"/>
                              <a:gd name="T69" fmla="*/ T68 w 960"/>
                              <a:gd name="T70" fmla="+- 0 654 594"/>
                              <a:gd name="T71" fmla="*/ 654 h 1140"/>
                              <a:gd name="T72" fmla="+- 0 2610 1710"/>
                              <a:gd name="T73" fmla="*/ T72 w 960"/>
                              <a:gd name="T74" fmla="+- 0 1674 594"/>
                              <a:gd name="T75" fmla="*/ 1674 h 1140"/>
                              <a:gd name="T76" fmla="+- 0 1770 1710"/>
                              <a:gd name="T77" fmla="*/ T76 w 960"/>
                              <a:gd name="T78" fmla="+- 0 654 594"/>
                              <a:gd name="T79" fmla="*/ 654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0" h="1140">
                                <a:moveTo>
                                  <a:pt x="60" y="60"/>
                                </a:moveTo>
                                <a:lnTo>
                                  <a:pt x="60" y="1080"/>
                                </a:lnTo>
                                <a:lnTo>
                                  <a:pt x="930" y="1110"/>
                                </a:lnTo>
                                <a:lnTo>
                                  <a:pt x="930" y="30"/>
                                </a:lnTo>
                                <a:lnTo>
                                  <a:pt x="30" y="30"/>
                                </a:lnTo>
                                <a:lnTo>
                                  <a:pt x="30" y="1110"/>
                                </a:lnTo>
                                <a:lnTo>
                                  <a:pt x="960" y="1140"/>
                                </a:lnTo>
                                <a:lnTo>
                                  <a:pt x="960" y="0"/>
                                </a:lnTo>
                                <a:lnTo>
                                  <a:pt x="0" y="0"/>
                                </a:lnTo>
                                <a:lnTo>
                                  <a:pt x="0" y="1140"/>
                                </a:lnTo>
                                <a:lnTo>
                                  <a:pt x="960" y="1140"/>
                                </a:lnTo>
                                <a:lnTo>
                                  <a:pt x="30" y="1110"/>
                                </a:lnTo>
                                <a:lnTo>
                                  <a:pt x="30" y="30"/>
                                </a:lnTo>
                                <a:lnTo>
                                  <a:pt x="930" y="30"/>
                                </a:lnTo>
                                <a:lnTo>
                                  <a:pt x="930" y="1110"/>
                                </a:lnTo>
                                <a:lnTo>
                                  <a:pt x="60" y="1080"/>
                                </a:lnTo>
                                <a:lnTo>
                                  <a:pt x="60" y="60"/>
                                </a:lnTo>
                                <a:lnTo>
                                  <a:pt x="900" y="60"/>
                                </a:lnTo>
                                <a:lnTo>
                                  <a:pt x="900" y="108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1710" y="594"/>
                            <a:ext cx="960" cy="1140"/>
                          </a:xfrm>
                          <a:custGeom>
                            <a:avLst/>
                            <a:gdLst>
                              <a:gd name="T0" fmla="+- 0 1770 1710"/>
                              <a:gd name="T1" fmla="*/ T0 w 960"/>
                              <a:gd name="T2" fmla="+- 0 654 594"/>
                              <a:gd name="T3" fmla="*/ 654 h 1140"/>
                              <a:gd name="T4" fmla="+- 0 2610 1710"/>
                              <a:gd name="T5" fmla="*/ T4 w 960"/>
                              <a:gd name="T6" fmla="+- 0 1674 594"/>
                              <a:gd name="T7" fmla="*/ 1674 h 1140"/>
                              <a:gd name="T8" fmla="+- 0 2610 1710"/>
                              <a:gd name="T9" fmla="*/ T8 w 960"/>
                              <a:gd name="T10" fmla="+- 0 654 594"/>
                              <a:gd name="T11" fmla="*/ 654 h 1140"/>
                              <a:gd name="T12" fmla="+- 0 1770 1710"/>
                              <a:gd name="T13" fmla="*/ T12 w 960"/>
                              <a:gd name="T14" fmla="+- 0 654 594"/>
                              <a:gd name="T15" fmla="*/ 654 h 1140"/>
                            </a:gdLst>
                            <a:ahLst/>
                            <a:cxnLst>
                              <a:cxn ang="0">
                                <a:pos x="T1" y="T3"/>
                              </a:cxn>
                              <a:cxn ang="0">
                                <a:pos x="T5" y="T7"/>
                              </a:cxn>
                              <a:cxn ang="0">
                                <a:pos x="T9" y="T11"/>
                              </a:cxn>
                              <a:cxn ang="0">
                                <a:pos x="T13" y="T15"/>
                              </a:cxn>
                            </a:cxnLst>
                            <a:rect l="0" t="0" r="r" b="b"/>
                            <a:pathLst>
                              <a:path w="960" h="1140">
                                <a:moveTo>
                                  <a:pt x="60" y="60"/>
                                </a:moveTo>
                                <a:lnTo>
                                  <a:pt x="900" y="1080"/>
                                </a:lnTo>
                                <a:lnTo>
                                  <a:pt x="900" y="6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1710" y="594"/>
                            <a:ext cx="960" cy="1140"/>
                          </a:xfrm>
                          <a:custGeom>
                            <a:avLst/>
                            <a:gdLst>
                              <a:gd name="T0" fmla="+- 0 2670 1710"/>
                              <a:gd name="T1" fmla="*/ T0 w 960"/>
                              <a:gd name="T2" fmla="+- 0 594 594"/>
                              <a:gd name="T3" fmla="*/ 594 h 1140"/>
                              <a:gd name="T4" fmla="+- 0 1710 1710"/>
                              <a:gd name="T5" fmla="*/ T4 w 960"/>
                              <a:gd name="T6" fmla="+- 0 594 594"/>
                              <a:gd name="T7" fmla="*/ 594 h 1140"/>
                              <a:gd name="T8" fmla="+- 0 1710 1710"/>
                              <a:gd name="T9" fmla="*/ T8 w 960"/>
                              <a:gd name="T10" fmla="+- 0 1734 594"/>
                              <a:gd name="T11" fmla="*/ 1734 h 1140"/>
                              <a:gd name="T12" fmla="+- 0 2670 1710"/>
                              <a:gd name="T13" fmla="*/ T12 w 960"/>
                              <a:gd name="T14" fmla="+- 0 1734 594"/>
                              <a:gd name="T15" fmla="*/ 1734 h 1140"/>
                              <a:gd name="T16" fmla="+- 0 2670 1710"/>
                              <a:gd name="T17" fmla="*/ T16 w 960"/>
                              <a:gd name="T18" fmla="+- 0 594 594"/>
                              <a:gd name="T19" fmla="*/ 594 h 1140"/>
                            </a:gdLst>
                            <a:ahLst/>
                            <a:cxnLst>
                              <a:cxn ang="0">
                                <a:pos x="T1" y="T3"/>
                              </a:cxn>
                              <a:cxn ang="0">
                                <a:pos x="T5" y="T7"/>
                              </a:cxn>
                              <a:cxn ang="0">
                                <a:pos x="T9" y="T11"/>
                              </a:cxn>
                              <a:cxn ang="0">
                                <a:pos x="T13" y="T15"/>
                              </a:cxn>
                              <a:cxn ang="0">
                                <a:pos x="T17" y="T19"/>
                              </a:cxn>
                            </a:cxnLst>
                            <a:rect l="0" t="0" r="r" b="b"/>
                            <a:pathLst>
                              <a:path w="960" h="1140">
                                <a:moveTo>
                                  <a:pt x="960" y="0"/>
                                </a:moveTo>
                                <a:lnTo>
                                  <a:pt x="0" y="0"/>
                                </a:lnTo>
                                <a:lnTo>
                                  <a:pt x="0" y="1140"/>
                                </a:lnTo>
                                <a:lnTo>
                                  <a:pt x="960" y="1140"/>
                                </a:lnTo>
                                <a:lnTo>
                                  <a:pt x="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1740" y="1584"/>
                            <a:ext cx="0" cy="120"/>
                          </a:xfrm>
                          <a:custGeom>
                            <a:avLst/>
                            <a:gdLst>
                              <a:gd name="T0" fmla="+- 0 1584 1584"/>
                              <a:gd name="T1" fmla="*/ 1584 h 120"/>
                              <a:gd name="T2" fmla="+- 0 1704 1584"/>
                              <a:gd name="T3" fmla="*/ 1704 h 120"/>
                            </a:gdLst>
                            <a:ahLst/>
                            <a:cxnLst>
                              <a:cxn ang="0">
                                <a:pos x="0" y="T1"/>
                              </a:cxn>
                              <a:cxn ang="0">
                                <a:pos x="0" y="T3"/>
                              </a:cxn>
                            </a:cxnLst>
                            <a:rect l="0" t="0" r="r" b="b"/>
                            <a:pathLst>
                              <a:path h="120">
                                <a:moveTo>
                                  <a:pt x="0" y="0"/>
                                </a:moveTo>
                                <a:lnTo>
                                  <a:pt x="0" y="12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1740" y="624"/>
                            <a:ext cx="900" cy="1080"/>
                          </a:xfrm>
                          <a:custGeom>
                            <a:avLst/>
                            <a:gdLst>
                              <a:gd name="T0" fmla="+- 0 1740 1740"/>
                              <a:gd name="T1" fmla="*/ T0 w 900"/>
                              <a:gd name="T2" fmla="+- 0 624 624"/>
                              <a:gd name="T3" fmla="*/ 624 h 1080"/>
                              <a:gd name="T4" fmla="+- 0 1740 1740"/>
                              <a:gd name="T5" fmla="*/ T4 w 900"/>
                              <a:gd name="T6" fmla="+- 0 1704 624"/>
                              <a:gd name="T7" fmla="*/ 1704 h 1080"/>
                              <a:gd name="T8" fmla="+- 0 2640 1740"/>
                              <a:gd name="T9" fmla="*/ T8 w 900"/>
                              <a:gd name="T10" fmla="+- 0 1704 624"/>
                              <a:gd name="T11" fmla="*/ 1704 h 1080"/>
                              <a:gd name="T12" fmla="+- 0 2640 1740"/>
                              <a:gd name="T13" fmla="*/ T12 w 900"/>
                              <a:gd name="T14" fmla="+- 0 624 624"/>
                              <a:gd name="T15" fmla="*/ 624 h 1080"/>
                              <a:gd name="T16" fmla="+- 0 1740 1740"/>
                              <a:gd name="T17" fmla="*/ T16 w 900"/>
                              <a:gd name="T18" fmla="+- 0 624 624"/>
                              <a:gd name="T19" fmla="*/ 624 h 1080"/>
                            </a:gdLst>
                            <a:ahLst/>
                            <a:cxnLst>
                              <a:cxn ang="0">
                                <a:pos x="T1" y="T3"/>
                              </a:cxn>
                              <a:cxn ang="0">
                                <a:pos x="T5" y="T7"/>
                              </a:cxn>
                              <a:cxn ang="0">
                                <a:pos x="T9" y="T11"/>
                              </a:cxn>
                              <a:cxn ang="0">
                                <a:pos x="T13" y="T15"/>
                              </a:cxn>
                              <a:cxn ang="0">
                                <a:pos x="T17" y="T19"/>
                              </a:cxn>
                            </a:cxnLst>
                            <a:rect l="0" t="0" r="r" b="b"/>
                            <a:pathLst>
                              <a:path w="900" h="1080">
                                <a:moveTo>
                                  <a:pt x="0" y="0"/>
                                </a:moveTo>
                                <a:lnTo>
                                  <a:pt x="0" y="1080"/>
                                </a:lnTo>
                                <a:lnTo>
                                  <a:pt x="900" y="1080"/>
                                </a:lnTo>
                                <a:lnTo>
                                  <a:pt x="90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3"/>
                        <wps:cNvSpPr>
                          <a:spLocks/>
                        </wps:cNvSpPr>
                        <wps:spPr bwMode="auto">
                          <a:xfrm>
                            <a:off x="1620" y="504"/>
                            <a:ext cx="900" cy="1080"/>
                          </a:xfrm>
                          <a:custGeom>
                            <a:avLst/>
                            <a:gdLst>
                              <a:gd name="T0" fmla="+- 0 1620 1620"/>
                              <a:gd name="T1" fmla="*/ T0 w 900"/>
                              <a:gd name="T2" fmla="+- 0 1584 504"/>
                              <a:gd name="T3" fmla="*/ 1584 h 1080"/>
                              <a:gd name="T4" fmla="+- 0 2520 1620"/>
                              <a:gd name="T5" fmla="*/ T4 w 900"/>
                              <a:gd name="T6" fmla="+- 0 1584 504"/>
                              <a:gd name="T7" fmla="*/ 1584 h 1080"/>
                              <a:gd name="T8" fmla="+- 0 2520 1620"/>
                              <a:gd name="T9" fmla="*/ T8 w 900"/>
                              <a:gd name="T10" fmla="+- 0 504 504"/>
                              <a:gd name="T11" fmla="*/ 504 h 1080"/>
                              <a:gd name="T12" fmla="+- 0 1620 1620"/>
                              <a:gd name="T13" fmla="*/ T12 w 900"/>
                              <a:gd name="T14" fmla="+- 0 504 504"/>
                              <a:gd name="T15" fmla="*/ 504 h 1080"/>
                              <a:gd name="T16" fmla="+- 0 1620 1620"/>
                              <a:gd name="T17" fmla="*/ T16 w 900"/>
                              <a:gd name="T18" fmla="+- 0 1584 504"/>
                              <a:gd name="T19" fmla="*/ 1584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2"/>
                        <wps:cNvSpPr>
                          <a:spLocks/>
                        </wps:cNvSpPr>
                        <wps:spPr bwMode="auto">
                          <a:xfrm>
                            <a:off x="1620" y="504"/>
                            <a:ext cx="900" cy="1080"/>
                          </a:xfrm>
                          <a:custGeom>
                            <a:avLst/>
                            <a:gdLst>
                              <a:gd name="T0" fmla="+- 0 1620 1620"/>
                              <a:gd name="T1" fmla="*/ T0 w 900"/>
                              <a:gd name="T2" fmla="+- 0 1584 504"/>
                              <a:gd name="T3" fmla="*/ 1584 h 1080"/>
                              <a:gd name="T4" fmla="+- 0 2520 1620"/>
                              <a:gd name="T5" fmla="*/ T4 w 900"/>
                              <a:gd name="T6" fmla="+- 0 1584 504"/>
                              <a:gd name="T7" fmla="*/ 1584 h 1080"/>
                              <a:gd name="T8" fmla="+- 0 2520 1620"/>
                              <a:gd name="T9" fmla="*/ T8 w 900"/>
                              <a:gd name="T10" fmla="+- 0 504 504"/>
                              <a:gd name="T11" fmla="*/ 504 h 1080"/>
                              <a:gd name="T12" fmla="+- 0 1620 1620"/>
                              <a:gd name="T13" fmla="*/ T12 w 900"/>
                              <a:gd name="T14" fmla="+- 0 504 504"/>
                              <a:gd name="T15" fmla="*/ 504 h 1080"/>
                              <a:gd name="T16" fmla="+- 0 1620 1620"/>
                              <a:gd name="T17" fmla="*/ T16 w 900"/>
                              <a:gd name="T18" fmla="+- 0 1584 504"/>
                              <a:gd name="T19" fmla="*/ 1584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A15E" id="Group 81" o:spid="_x0000_s1026" style="position:absolute;margin-left:79.5pt;margin-top:23.7pt;width:55.5pt;height:64.5pt;z-index:-1055;mso-position-horizontal-relative:page" coordorigin="1590,474" coordsize="111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">
                <v:shape id="Freeform 88" o:spid="_x0000_s1027" style="position:absolute;left:1710;top:594;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" path="m60,60r,1020l930,1110,930,30,30,30r,1080l960,1140,960,,,,,1140r960,l30,1110,30,30r900,l930,1110,60,1080,60,60r840,l900,1080,60,60xe" fillcolor="gray" stroked="f">
                  <v:path arrowok="t" o:connecttype="custom" o:connectlocs="60,654;60,1674;930,1704;930,624;30,624;30,1704;960,1734;960,594;0,594;0,1734;960,1734;30,1704;30,624;930,624;930,1704;60,1674;60,654;900,654;900,1674;60,654" o:connectangles="0,0,0,0,0,0,0,0,0,0,0,0,0,0,0,0,0,0,0,0"/>
                </v:shape>
                <v:shape id="Freeform 87" o:spid="_x0000_s1028" style="position:absolute;left:1710;top:594;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" path="m60,60l900,1080,900,60,60,60xe" fillcolor="gray" stroked="f">
                  <v:path arrowok="t" o:connecttype="custom" o:connectlocs="60,654;900,1674;900,654;60,654" o:connectangles="0,0,0,0"/>
                </v:shape>
                <v:shape id="Freeform 86" o:spid="_x0000_s1029" style="position:absolute;left:1710;top:594;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" path="m960,l,,,1140r960,l960,xe" fillcolor="gray" stroked="f">
                  <v:path arrowok="t" o:connecttype="custom" o:connectlocs="960,594;0,594;0,1734;960,1734;960,594" o:connectangles="0,0,0,0,0"/>
                </v:shape>
                <v:shape id="Freeform 85" o:spid="_x0000_s1030" style="position:absolute;left:1740;top:1584;width:0;height:120;visibility:visible;mso-wrap-style:square;v-text-anchor:top" coordsize="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" path="m,l,120e" fillcolor="gray" stroked="f">
                  <v:path arrowok="t" o:connecttype="custom" o:connectlocs="0,1584;0,1704" o:connectangles="0,0"/>
                </v:shape>
                <v:shape id="Freeform 84" o:spid="_x0000_s1031" style="position:absolute;left:1740;top:624;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" path="m,l,1080r900,l900,,,xe" fillcolor="gray" stroked="f">
                  <v:path arrowok="t" o:connecttype="custom" o:connectlocs="0,624;0,1704;900,1704;900,624;0,624" o:connectangles="0,0,0,0,0"/>
                </v:shape>
                <v:shape id="Freeform 83" o:spid="_x0000_s1032" style="position:absolute;left:1620;top:504;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" path="m,1080r900,l900,,,,,1080xe" fillcolor="yellow" stroked="f">
                  <v:path arrowok="t" o:connecttype="custom" o:connectlocs="0,1584;900,1584;900,504;0,504;0,1584" o:connectangles="0,0,0,0,0"/>
                </v:shape>
                <v:shape id="Freeform 82" o:spid="_x0000_s1033" style="position:absolute;left:1620;top:504;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" path="m,1080r900,l900,,,,,1080xe" filled="f" strokeweight="3pt">
                  <v:path arrowok="t" o:connecttype="custom" o:connectlocs="0,1584;900,1584;900,504;0,504;0,1584" o:connectangles="0,0,0,0,0"/>
                </v:shape>
                <w10:wrap anchorx="page"/>
              </v:group>
            </w:pict>
          </mc:Fallback>
        </mc:AlternateContent>
      </w:r>
      <w:proofErr w:type="gramStart"/>
      <w:r w:rsidR="007372BF">
        <w:rPr>
          <w:rFonts w:ascii="Calibri" w:eastAsia="Calibri" w:hAnsi="Calibri" w:cs="Calibri"/>
          <w:b/>
          <w:w w:val="99"/>
          <w:sz w:val="44"/>
          <w:szCs w:val="44"/>
        </w:rPr>
        <w:t>Remember</w:t>
      </w:r>
      <w:r w:rsidR="007372BF">
        <w:rPr>
          <w:rFonts w:ascii="Calibri" w:eastAsia="Calibri" w:hAnsi="Calibri" w:cs="Calibri"/>
          <w:b/>
          <w:sz w:val="44"/>
          <w:szCs w:val="44"/>
        </w:rPr>
        <w:t xml:space="preserve">  </w:t>
      </w:r>
      <w:r w:rsidR="007372BF">
        <w:rPr>
          <w:rFonts w:ascii="Calibri" w:eastAsia="Calibri" w:hAnsi="Calibri" w:cs="Calibri"/>
          <w:w w:val="99"/>
          <w:sz w:val="44"/>
          <w:szCs w:val="44"/>
        </w:rPr>
        <w:t>someone</w:t>
      </w:r>
      <w:proofErr w:type="gramEnd"/>
      <w:r w:rsidR="007372BF">
        <w:rPr>
          <w:rFonts w:ascii="Calibri" w:eastAsia="Calibri" w:hAnsi="Calibri" w:cs="Calibri"/>
          <w:sz w:val="44"/>
          <w:szCs w:val="44"/>
        </w:rPr>
        <w:t xml:space="preserve">  </w:t>
      </w:r>
      <w:r w:rsidR="007372BF">
        <w:rPr>
          <w:rFonts w:ascii="Calibri" w:eastAsia="Calibri" w:hAnsi="Calibri" w:cs="Calibri"/>
          <w:w w:val="99"/>
          <w:sz w:val="44"/>
          <w:szCs w:val="44"/>
        </w:rPr>
        <w:t>on-line</w:t>
      </w:r>
      <w:r w:rsidR="007372BF">
        <w:rPr>
          <w:rFonts w:ascii="Calibri" w:eastAsia="Calibri" w:hAnsi="Calibri" w:cs="Calibri"/>
          <w:sz w:val="44"/>
          <w:szCs w:val="44"/>
        </w:rPr>
        <w:t xml:space="preserve">  </w:t>
      </w:r>
      <w:r w:rsidR="007372BF">
        <w:rPr>
          <w:rFonts w:ascii="Calibri" w:eastAsia="Calibri" w:hAnsi="Calibri" w:cs="Calibri"/>
          <w:w w:val="99"/>
          <w:sz w:val="44"/>
          <w:szCs w:val="44"/>
        </w:rPr>
        <w:t>may</w:t>
      </w:r>
      <w:r w:rsidR="007372BF">
        <w:rPr>
          <w:rFonts w:ascii="Calibri" w:eastAsia="Calibri" w:hAnsi="Calibri" w:cs="Calibri"/>
          <w:sz w:val="44"/>
          <w:szCs w:val="44"/>
        </w:rPr>
        <w:t xml:space="preserve">  </w:t>
      </w:r>
      <w:r w:rsidR="007372BF">
        <w:rPr>
          <w:rFonts w:ascii="Calibri" w:eastAsia="Calibri" w:hAnsi="Calibri" w:cs="Calibri"/>
          <w:w w:val="99"/>
          <w:sz w:val="44"/>
          <w:szCs w:val="44"/>
        </w:rPr>
        <w:t>be</w:t>
      </w:r>
      <w:r w:rsidR="007372BF">
        <w:rPr>
          <w:rFonts w:ascii="Calibri" w:eastAsia="Calibri" w:hAnsi="Calibri" w:cs="Calibri"/>
          <w:sz w:val="44"/>
          <w:szCs w:val="44"/>
        </w:rPr>
        <w:t xml:space="preserve">  </w:t>
      </w:r>
      <w:r w:rsidR="007372BF">
        <w:rPr>
          <w:rFonts w:ascii="Calibri" w:eastAsia="Calibri" w:hAnsi="Calibri" w:cs="Calibri"/>
          <w:w w:val="99"/>
          <w:sz w:val="44"/>
          <w:szCs w:val="44"/>
        </w:rPr>
        <w:t>lying</w:t>
      </w:r>
    </w:p>
    <w:p w:rsidR="00030EAD" w:rsidRDefault="00030EAD">
      <w:pPr>
        <w:spacing w:before="2" w:line="100" w:lineRule="exact"/>
        <w:rPr>
          <w:sz w:val="11"/>
          <w:szCs w:val="11"/>
        </w:rPr>
      </w:pPr>
    </w:p>
    <w:p w:rsidR="00030EAD" w:rsidRDefault="007372BF">
      <w:pPr>
        <w:tabs>
          <w:tab w:val="left" w:pos="1440"/>
        </w:tabs>
        <w:spacing w:line="175" w:lineRule="auto"/>
        <w:ind w:left="1447" w:right="115" w:hanging="1087"/>
        <w:jc w:val="right"/>
        <w:rPr>
          <w:rFonts w:ascii="Calibri" w:eastAsia="Calibri" w:hAnsi="Calibri" w:cs="Calibri"/>
          <w:sz w:val="44"/>
          <w:szCs w:val="44"/>
        </w:rPr>
      </w:pPr>
      <w:r>
        <w:rPr>
          <w:b/>
          <w:w w:val="99"/>
          <w:position w:val="-19"/>
          <w:sz w:val="56"/>
          <w:szCs w:val="56"/>
        </w:rPr>
        <w:t>R</w:t>
      </w:r>
      <w:r>
        <w:rPr>
          <w:b/>
          <w:position w:val="-19"/>
          <w:sz w:val="56"/>
          <w:szCs w:val="56"/>
        </w:rPr>
        <w:tab/>
      </w:r>
      <w:r>
        <w:rPr>
          <w:rFonts w:ascii="Calibri" w:eastAsia="Calibri" w:hAnsi="Calibri" w:cs="Calibri"/>
          <w:w w:val="99"/>
          <w:sz w:val="44"/>
          <w:szCs w:val="44"/>
        </w:rPr>
        <w:t>and</w:t>
      </w:r>
      <w:r>
        <w:rPr>
          <w:rFonts w:ascii="Calibri" w:eastAsia="Calibri" w:hAnsi="Calibri" w:cs="Calibri"/>
          <w:sz w:val="44"/>
          <w:szCs w:val="44"/>
        </w:rPr>
        <w:t xml:space="preserve"> </w:t>
      </w:r>
      <w:r>
        <w:rPr>
          <w:rFonts w:ascii="Calibri" w:eastAsia="Calibri" w:hAnsi="Calibri" w:cs="Calibri"/>
          <w:w w:val="99"/>
          <w:sz w:val="44"/>
          <w:szCs w:val="44"/>
        </w:rPr>
        <w:t>not</w:t>
      </w:r>
      <w:r>
        <w:rPr>
          <w:rFonts w:ascii="Calibri" w:eastAsia="Calibri" w:hAnsi="Calibri" w:cs="Calibri"/>
          <w:sz w:val="44"/>
          <w:szCs w:val="44"/>
        </w:rPr>
        <w:t xml:space="preserve"> </w:t>
      </w:r>
      <w:r>
        <w:rPr>
          <w:rFonts w:ascii="Calibri" w:eastAsia="Calibri" w:hAnsi="Calibri" w:cs="Calibri"/>
          <w:w w:val="99"/>
          <w:sz w:val="44"/>
          <w:szCs w:val="44"/>
        </w:rPr>
        <w:t>be</w:t>
      </w:r>
      <w:r>
        <w:rPr>
          <w:rFonts w:ascii="Calibri" w:eastAsia="Calibri" w:hAnsi="Calibri" w:cs="Calibri"/>
          <w:sz w:val="44"/>
          <w:szCs w:val="44"/>
        </w:rPr>
        <w:t xml:space="preserve"> </w:t>
      </w:r>
      <w:r>
        <w:rPr>
          <w:rFonts w:ascii="Calibri" w:eastAsia="Calibri" w:hAnsi="Calibri" w:cs="Calibri"/>
          <w:w w:val="99"/>
          <w:sz w:val="44"/>
          <w:szCs w:val="44"/>
        </w:rPr>
        <w:t>who</w:t>
      </w:r>
      <w:r>
        <w:rPr>
          <w:rFonts w:ascii="Calibri" w:eastAsia="Calibri" w:hAnsi="Calibri" w:cs="Calibri"/>
          <w:sz w:val="44"/>
          <w:szCs w:val="44"/>
        </w:rPr>
        <w:t xml:space="preserve"> </w:t>
      </w:r>
      <w:r>
        <w:rPr>
          <w:rFonts w:ascii="Calibri" w:eastAsia="Calibri" w:hAnsi="Calibri" w:cs="Calibri"/>
          <w:w w:val="99"/>
          <w:sz w:val="44"/>
          <w:szCs w:val="44"/>
        </w:rPr>
        <w:t>they</w:t>
      </w:r>
      <w:r>
        <w:rPr>
          <w:rFonts w:ascii="Calibri" w:eastAsia="Calibri" w:hAnsi="Calibri" w:cs="Calibri"/>
          <w:sz w:val="44"/>
          <w:szCs w:val="44"/>
        </w:rPr>
        <w:t xml:space="preserve"> </w:t>
      </w:r>
      <w:r>
        <w:rPr>
          <w:rFonts w:ascii="Calibri" w:eastAsia="Calibri" w:hAnsi="Calibri" w:cs="Calibri"/>
          <w:w w:val="99"/>
          <w:sz w:val="44"/>
          <w:szCs w:val="44"/>
        </w:rPr>
        <w:t>say</w:t>
      </w:r>
      <w:r>
        <w:rPr>
          <w:rFonts w:ascii="Calibri" w:eastAsia="Calibri" w:hAnsi="Calibri" w:cs="Calibri"/>
          <w:sz w:val="44"/>
          <w:szCs w:val="44"/>
        </w:rPr>
        <w:t xml:space="preserve"> </w:t>
      </w:r>
      <w:r>
        <w:rPr>
          <w:rFonts w:ascii="Calibri" w:eastAsia="Calibri" w:hAnsi="Calibri" w:cs="Calibri"/>
          <w:w w:val="99"/>
          <w:sz w:val="44"/>
          <w:szCs w:val="44"/>
        </w:rPr>
        <w:t>they</w:t>
      </w:r>
      <w:r>
        <w:rPr>
          <w:rFonts w:ascii="Calibri" w:eastAsia="Calibri" w:hAnsi="Calibri" w:cs="Calibri"/>
          <w:sz w:val="44"/>
          <w:szCs w:val="44"/>
        </w:rPr>
        <w:t xml:space="preserve"> </w:t>
      </w:r>
      <w:r>
        <w:rPr>
          <w:rFonts w:ascii="Calibri" w:eastAsia="Calibri" w:hAnsi="Calibri" w:cs="Calibri"/>
          <w:w w:val="99"/>
          <w:sz w:val="44"/>
          <w:szCs w:val="44"/>
        </w:rPr>
        <w:t>are.</w:t>
      </w:r>
      <w:r>
        <w:rPr>
          <w:rFonts w:ascii="Calibri" w:eastAsia="Calibri" w:hAnsi="Calibri" w:cs="Calibri"/>
          <w:sz w:val="44"/>
          <w:szCs w:val="44"/>
        </w:rPr>
        <w:t xml:space="preserve"> </w:t>
      </w:r>
      <w:r>
        <w:rPr>
          <w:rFonts w:ascii="Calibri" w:eastAsia="Calibri" w:hAnsi="Calibri" w:cs="Calibri"/>
          <w:w w:val="99"/>
          <w:sz w:val="44"/>
          <w:szCs w:val="44"/>
        </w:rPr>
        <w:t>Stick</w:t>
      </w:r>
      <w:r>
        <w:rPr>
          <w:rFonts w:ascii="Calibri" w:eastAsia="Calibri" w:hAnsi="Calibri" w:cs="Calibri"/>
          <w:sz w:val="44"/>
          <w:szCs w:val="44"/>
        </w:rPr>
        <w:t xml:space="preserve"> </w:t>
      </w:r>
      <w:r>
        <w:rPr>
          <w:rFonts w:ascii="Calibri" w:eastAsia="Calibri" w:hAnsi="Calibri" w:cs="Calibri"/>
          <w:w w:val="99"/>
          <w:sz w:val="44"/>
          <w:szCs w:val="44"/>
        </w:rPr>
        <w:t xml:space="preserve">to </w:t>
      </w:r>
      <w:proofErr w:type="gramStart"/>
      <w:r>
        <w:rPr>
          <w:rFonts w:ascii="Calibri" w:eastAsia="Calibri" w:hAnsi="Calibri" w:cs="Calibri"/>
          <w:w w:val="99"/>
          <w:sz w:val="44"/>
          <w:szCs w:val="44"/>
        </w:rPr>
        <w:t>the</w:t>
      </w:r>
      <w:r>
        <w:rPr>
          <w:rFonts w:ascii="Calibri" w:eastAsia="Calibri" w:hAnsi="Calibri" w:cs="Calibri"/>
          <w:sz w:val="44"/>
          <w:szCs w:val="44"/>
        </w:rPr>
        <w:t xml:space="preserve">  </w:t>
      </w:r>
      <w:r>
        <w:rPr>
          <w:rFonts w:ascii="Calibri" w:eastAsia="Calibri" w:hAnsi="Calibri" w:cs="Calibri"/>
          <w:w w:val="99"/>
          <w:sz w:val="44"/>
          <w:szCs w:val="44"/>
        </w:rPr>
        <w:t>public</w:t>
      </w:r>
      <w:proofErr w:type="gramEnd"/>
      <w:r>
        <w:rPr>
          <w:rFonts w:ascii="Calibri" w:eastAsia="Calibri" w:hAnsi="Calibri" w:cs="Calibri"/>
          <w:sz w:val="44"/>
          <w:szCs w:val="44"/>
        </w:rPr>
        <w:t xml:space="preserve">  </w:t>
      </w:r>
      <w:r>
        <w:rPr>
          <w:rFonts w:ascii="Calibri" w:eastAsia="Calibri" w:hAnsi="Calibri" w:cs="Calibri"/>
          <w:w w:val="99"/>
          <w:sz w:val="44"/>
          <w:szCs w:val="44"/>
        </w:rPr>
        <w:t>areas</w:t>
      </w:r>
      <w:r>
        <w:rPr>
          <w:rFonts w:ascii="Calibri" w:eastAsia="Calibri" w:hAnsi="Calibri" w:cs="Calibri"/>
          <w:sz w:val="44"/>
          <w:szCs w:val="44"/>
        </w:rPr>
        <w:t xml:space="preserve">  </w:t>
      </w:r>
      <w:r>
        <w:rPr>
          <w:rFonts w:ascii="Calibri" w:eastAsia="Calibri" w:hAnsi="Calibri" w:cs="Calibri"/>
          <w:w w:val="99"/>
          <w:sz w:val="44"/>
          <w:szCs w:val="44"/>
        </w:rPr>
        <w:t>in</w:t>
      </w:r>
      <w:r>
        <w:rPr>
          <w:rFonts w:ascii="Calibri" w:eastAsia="Calibri" w:hAnsi="Calibri" w:cs="Calibri"/>
          <w:sz w:val="44"/>
          <w:szCs w:val="44"/>
        </w:rPr>
        <w:t xml:space="preserve">  </w:t>
      </w:r>
      <w:r>
        <w:rPr>
          <w:rFonts w:ascii="Calibri" w:eastAsia="Calibri" w:hAnsi="Calibri" w:cs="Calibri"/>
          <w:w w:val="99"/>
          <w:sz w:val="44"/>
          <w:szCs w:val="44"/>
        </w:rPr>
        <w:t>chat</w:t>
      </w:r>
      <w:r>
        <w:rPr>
          <w:rFonts w:ascii="Calibri" w:eastAsia="Calibri" w:hAnsi="Calibri" w:cs="Calibri"/>
          <w:sz w:val="44"/>
          <w:szCs w:val="44"/>
        </w:rPr>
        <w:t xml:space="preserve">  </w:t>
      </w:r>
      <w:r>
        <w:rPr>
          <w:rFonts w:ascii="Calibri" w:eastAsia="Calibri" w:hAnsi="Calibri" w:cs="Calibri"/>
          <w:w w:val="99"/>
          <w:sz w:val="44"/>
          <w:szCs w:val="44"/>
        </w:rPr>
        <w:t>rooms</w:t>
      </w:r>
      <w:r>
        <w:rPr>
          <w:rFonts w:ascii="Calibri" w:eastAsia="Calibri" w:hAnsi="Calibri" w:cs="Calibri"/>
          <w:sz w:val="44"/>
          <w:szCs w:val="44"/>
        </w:rPr>
        <w:t xml:space="preserve">  </w:t>
      </w:r>
      <w:r>
        <w:rPr>
          <w:rFonts w:ascii="Calibri" w:eastAsia="Calibri" w:hAnsi="Calibri" w:cs="Calibri"/>
          <w:w w:val="99"/>
          <w:sz w:val="44"/>
          <w:szCs w:val="44"/>
        </w:rPr>
        <w:t>and</w:t>
      </w:r>
      <w:r>
        <w:rPr>
          <w:rFonts w:ascii="Calibri" w:eastAsia="Calibri" w:hAnsi="Calibri" w:cs="Calibri"/>
          <w:sz w:val="44"/>
          <w:szCs w:val="44"/>
        </w:rPr>
        <w:t xml:space="preserve">  </w:t>
      </w:r>
      <w:r>
        <w:rPr>
          <w:rFonts w:ascii="Calibri" w:eastAsia="Calibri" w:hAnsi="Calibri" w:cs="Calibri"/>
          <w:w w:val="99"/>
          <w:sz w:val="44"/>
          <w:szCs w:val="44"/>
        </w:rPr>
        <w:t>if</w:t>
      </w:r>
      <w:r>
        <w:rPr>
          <w:rFonts w:ascii="Calibri" w:eastAsia="Calibri" w:hAnsi="Calibri" w:cs="Calibri"/>
          <w:sz w:val="44"/>
          <w:szCs w:val="44"/>
        </w:rPr>
        <w:t xml:space="preserve">  </w:t>
      </w:r>
      <w:r>
        <w:rPr>
          <w:rFonts w:ascii="Calibri" w:eastAsia="Calibri" w:hAnsi="Calibri" w:cs="Calibri"/>
          <w:w w:val="99"/>
          <w:sz w:val="44"/>
          <w:szCs w:val="44"/>
        </w:rPr>
        <w:t>you</w:t>
      </w:r>
    </w:p>
    <w:p w:rsidR="00030EAD" w:rsidRDefault="007372BF">
      <w:pPr>
        <w:spacing w:before="32"/>
        <w:ind w:left="1540" w:right="35"/>
        <w:rPr>
          <w:rFonts w:ascii="Calibri" w:eastAsia="Calibri" w:hAnsi="Calibri" w:cs="Calibri"/>
          <w:sz w:val="44"/>
          <w:szCs w:val="44"/>
        </w:rPr>
      </w:pPr>
      <w:r>
        <w:rPr>
          <w:rFonts w:ascii="Calibri" w:eastAsia="Calibri" w:hAnsi="Calibri" w:cs="Calibri"/>
          <w:w w:val="99"/>
          <w:sz w:val="44"/>
          <w:szCs w:val="44"/>
        </w:rPr>
        <w:t>feel</w:t>
      </w:r>
      <w:r>
        <w:rPr>
          <w:rFonts w:ascii="Calibri" w:eastAsia="Calibri" w:hAnsi="Calibri" w:cs="Calibri"/>
          <w:sz w:val="44"/>
          <w:szCs w:val="44"/>
        </w:rPr>
        <w:t xml:space="preserve">   </w:t>
      </w:r>
      <w:r>
        <w:rPr>
          <w:rFonts w:ascii="Calibri" w:eastAsia="Calibri" w:hAnsi="Calibri" w:cs="Calibri"/>
          <w:w w:val="99"/>
          <w:sz w:val="44"/>
          <w:szCs w:val="44"/>
        </w:rPr>
        <w:t>uncomfortable</w:t>
      </w:r>
      <w:r>
        <w:rPr>
          <w:rFonts w:ascii="Calibri" w:eastAsia="Calibri" w:hAnsi="Calibri" w:cs="Calibri"/>
          <w:sz w:val="44"/>
          <w:szCs w:val="44"/>
        </w:rPr>
        <w:t xml:space="preserve">   </w:t>
      </w:r>
      <w:r>
        <w:rPr>
          <w:rFonts w:ascii="Calibri" w:eastAsia="Calibri" w:hAnsi="Calibri" w:cs="Calibri"/>
          <w:w w:val="99"/>
          <w:sz w:val="44"/>
          <w:szCs w:val="44"/>
        </w:rPr>
        <w:t>simply</w:t>
      </w:r>
      <w:r>
        <w:rPr>
          <w:rFonts w:ascii="Calibri" w:eastAsia="Calibri" w:hAnsi="Calibri" w:cs="Calibri"/>
          <w:sz w:val="44"/>
          <w:szCs w:val="44"/>
        </w:rPr>
        <w:t xml:space="preserve">   </w:t>
      </w:r>
      <w:r>
        <w:rPr>
          <w:rFonts w:ascii="Calibri" w:eastAsia="Calibri" w:hAnsi="Calibri" w:cs="Calibri"/>
          <w:w w:val="99"/>
          <w:sz w:val="44"/>
          <w:szCs w:val="44"/>
        </w:rPr>
        <w:t>get</w:t>
      </w:r>
      <w:r>
        <w:rPr>
          <w:rFonts w:ascii="Calibri" w:eastAsia="Calibri" w:hAnsi="Calibri" w:cs="Calibri"/>
          <w:sz w:val="44"/>
          <w:szCs w:val="44"/>
        </w:rPr>
        <w:t xml:space="preserve">   </w:t>
      </w:r>
      <w:r>
        <w:rPr>
          <w:rFonts w:ascii="Calibri" w:eastAsia="Calibri" w:hAnsi="Calibri" w:cs="Calibri"/>
          <w:w w:val="99"/>
          <w:sz w:val="44"/>
          <w:szCs w:val="44"/>
        </w:rPr>
        <w:t>out</w:t>
      </w:r>
      <w:r>
        <w:rPr>
          <w:rFonts w:ascii="Calibri" w:eastAsia="Calibri" w:hAnsi="Calibri" w:cs="Calibri"/>
          <w:sz w:val="44"/>
          <w:szCs w:val="44"/>
        </w:rPr>
        <w:t xml:space="preserve">   </w:t>
      </w:r>
      <w:r>
        <w:rPr>
          <w:rFonts w:ascii="Calibri" w:eastAsia="Calibri" w:hAnsi="Calibri" w:cs="Calibri"/>
          <w:w w:val="99"/>
          <w:sz w:val="44"/>
          <w:szCs w:val="44"/>
        </w:rPr>
        <w:t>of there!</w:t>
      </w:r>
    </w:p>
    <w:p w:rsidR="00030EAD" w:rsidRDefault="00030EAD">
      <w:pPr>
        <w:spacing w:before="8" w:line="120" w:lineRule="exact"/>
        <w:rPr>
          <w:sz w:val="13"/>
          <w:szCs w:val="13"/>
        </w:rPr>
      </w:pPr>
    </w:p>
    <w:p w:rsidR="00030EAD" w:rsidRDefault="00030EAD">
      <w:pPr>
        <w:spacing w:line="200" w:lineRule="exact"/>
      </w:pPr>
    </w:p>
    <w:p w:rsidR="00030EAD" w:rsidRDefault="00030EAD">
      <w:pPr>
        <w:spacing w:line="200" w:lineRule="exact"/>
      </w:pPr>
    </w:p>
    <w:p w:rsidR="00030EAD" w:rsidRDefault="00F637DB">
      <w:pPr>
        <w:spacing w:line="520" w:lineRule="exact"/>
        <w:ind w:right="114"/>
        <w:jc w:val="right"/>
        <w:rPr>
          <w:rFonts w:ascii="Calibri" w:eastAsia="Calibri" w:hAnsi="Calibri" w:cs="Calibri"/>
          <w:sz w:val="44"/>
          <w:szCs w:val="44"/>
        </w:rPr>
      </w:pP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1009650</wp:posOffset>
                </wp:positionH>
                <wp:positionV relativeFrom="paragraph">
                  <wp:posOffset>195580</wp:posOffset>
                </wp:positionV>
                <wp:extent cx="704850" cy="819150"/>
                <wp:effectExtent l="0" t="2540" r="0" b="0"/>
                <wp:wrapNone/>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19150"/>
                          <a:chOff x="1590" y="308"/>
                          <a:chExt cx="1110" cy="1290"/>
                        </a:xfrm>
                      </wpg:grpSpPr>
                      <wps:wsp>
                        <wps:cNvPr id="86" name="Freeform 80"/>
                        <wps:cNvSpPr>
                          <a:spLocks/>
                        </wps:cNvSpPr>
                        <wps:spPr bwMode="auto">
                          <a:xfrm>
                            <a:off x="1710" y="428"/>
                            <a:ext cx="960" cy="1140"/>
                          </a:xfrm>
                          <a:custGeom>
                            <a:avLst/>
                            <a:gdLst>
                              <a:gd name="T0" fmla="+- 0 1770 1710"/>
                              <a:gd name="T1" fmla="*/ T0 w 960"/>
                              <a:gd name="T2" fmla="+- 0 488 428"/>
                              <a:gd name="T3" fmla="*/ 488 h 1140"/>
                              <a:gd name="T4" fmla="+- 0 1770 1710"/>
                              <a:gd name="T5" fmla="*/ T4 w 960"/>
                              <a:gd name="T6" fmla="+- 0 1508 428"/>
                              <a:gd name="T7" fmla="*/ 1508 h 1140"/>
                              <a:gd name="T8" fmla="+- 0 2640 1710"/>
                              <a:gd name="T9" fmla="*/ T8 w 960"/>
                              <a:gd name="T10" fmla="+- 0 1538 428"/>
                              <a:gd name="T11" fmla="*/ 1538 h 1140"/>
                              <a:gd name="T12" fmla="+- 0 2640 1710"/>
                              <a:gd name="T13" fmla="*/ T12 w 960"/>
                              <a:gd name="T14" fmla="+- 0 458 428"/>
                              <a:gd name="T15" fmla="*/ 458 h 1140"/>
                              <a:gd name="T16" fmla="+- 0 1740 1710"/>
                              <a:gd name="T17" fmla="*/ T16 w 960"/>
                              <a:gd name="T18" fmla="+- 0 458 428"/>
                              <a:gd name="T19" fmla="*/ 458 h 1140"/>
                              <a:gd name="T20" fmla="+- 0 1740 1710"/>
                              <a:gd name="T21" fmla="*/ T20 w 960"/>
                              <a:gd name="T22" fmla="+- 0 1538 428"/>
                              <a:gd name="T23" fmla="*/ 1538 h 1140"/>
                              <a:gd name="T24" fmla="+- 0 2670 1710"/>
                              <a:gd name="T25" fmla="*/ T24 w 960"/>
                              <a:gd name="T26" fmla="+- 0 1568 428"/>
                              <a:gd name="T27" fmla="*/ 1568 h 1140"/>
                              <a:gd name="T28" fmla="+- 0 2670 1710"/>
                              <a:gd name="T29" fmla="*/ T28 w 960"/>
                              <a:gd name="T30" fmla="+- 0 428 428"/>
                              <a:gd name="T31" fmla="*/ 428 h 1140"/>
                              <a:gd name="T32" fmla="+- 0 1710 1710"/>
                              <a:gd name="T33" fmla="*/ T32 w 960"/>
                              <a:gd name="T34" fmla="+- 0 428 428"/>
                              <a:gd name="T35" fmla="*/ 428 h 1140"/>
                              <a:gd name="T36" fmla="+- 0 1710 1710"/>
                              <a:gd name="T37" fmla="*/ T36 w 960"/>
                              <a:gd name="T38" fmla="+- 0 1568 428"/>
                              <a:gd name="T39" fmla="*/ 1568 h 1140"/>
                              <a:gd name="T40" fmla="+- 0 2670 1710"/>
                              <a:gd name="T41" fmla="*/ T40 w 960"/>
                              <a:gd name="T42" fmla="+- 0 1568 428"/>
                              <a:gd name="T43" fmla="*/ 1568 h 1140"/>
                              <a:gd name="T44" fmla="+- 0 1740 1710"/>
                              <a:gd name="T45" fmla="*/ T44 w 960"/>
                              <a:gd name="T46" fmla="+- 0 1538 428"/>
                              <a:gd name="T47" fmla="*/ 1538 h 1140"/>
                              <a:gd name="T48" fmla="+- 0 1740 1710"/>
                              <a:gd name="T49" fmla="*/ T48 w 960"/>
                              <a:gd name="T50" fmla="+- 0 458 428"/>
                              <a:gd name="T51" fmla="*/ 458 h 1140"/>
                              <a:gd name="T52" fmla="+- 0 2640 1710"/>
                              <a:gd name="T53" fmla="*/ T52 w 960"/>
                              <a:gd name="T54" fmla="+- 0 458 428"/>
                              <a:gd name="T55" fmla="*/ 458 h 1140"/>
                              <a:gd name="T56" fmla="+- 0 2640 1710"/>
                              <a:gd name="T57" fmla="*/ T56 w 960"/>
                              <a:gd name="T58" fmla="+- 0 1538 428"/>
                              <a:gd name="T59" fmla="*/ 1538 h 1140"/>
                              <a:gd name="T60" fmla="+- 0 1770 1710"/>
                              <a:gd name="T61" fmla="*/ T60 w 960"/>
                              <a:gd name="T62" fmla="+- 0 1508 428"/>
                              <a:gd name="T63" fmla="*/ 1508 h 1140"/>
                              <a:gd name="T64" fmla="+- 0 1770 1710"/>
                              <a:gd name="T65" fmla="*/ T64 w 960"/>
                              <a:gd name="T66" fmla="+- 0 488 428"/>
                              <a:gd name="T67" fmla="*/ 488 h 1140"/>
                              <a:gd name="T68" fmla="+- 0 2610 1710"/>
                              <a:gd name="T69" fmla="*/ T68 w 960"/>
                              <a:gd name="T70" fmla="+- 0 488 428"/>
                              <a:gd name="T71" fmla="*/ 488 h 1140"/>
                              <a:gd name="T72" fmla="+- 0 2610 1710"/>
                              <a:gd name="T73" fmla="*/ T72 w 960"/>
                              <a:gd name="T74" fmla="+- 0 1508 428"/>
                              <a:gd name="T75" fmla="*/ 1508 h 1140"/>
                              <a:gd name="T76" fmla="+- 0 1770 1710"/>
                              <a:gd name="T77" fmla="*/ T76 w 960"/>
                              <a:gd name="T78" fmla="+- 0 488 428"/>
                              <a:gd name="T79" fmla="*/ 488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0" h="1140">
                                <a:moveTo>
                                  <a:pt x="60" y="60"/>
                                </a:moveTo>
                                <a:lnTo>
                                  <a:pt x="60" y="1080"/>
                                </a:lnTo>
                                <a:lnTo>
                                  <a:pt x="930" y="1110"/>
                                </a:lnTo>
                                <a:lnTo>
                                  <a:pt x="930" y="30"/>
                                </a:lnTo>
                                <a:lnTo>
                                  <a:pt x="30" y="30"/>
                                </a:lnTo>
                                <a:lnTo>
                                  <a:pt x="30" y="1110"/>
                                </a:lnTo>
                                <a:lnTo>
                                  <a:pt x="960" y="1140"/>
                                </a:lnTo>
                                <a:lnTo>
                                  <a:pt x="960" y="0"/>
                                </a:lnTo>
                                <a:lnTo>
                                  <a:pt x="0" y="0"/>
                                </a:lnTo>
                                <a:lnTo>
                                  <a:pt x="0" y="1140"/>
                                </a:lnTo>
                                <a:lnTo>
                                  <a:pt x="960" y="1140"/>
                                </a:lnTo>
                                <a:lnTo>
                                  <a:pt x="30" y="1110"/>
                                </a:lnTo>
                                <a:lnTo>
                                  <a:pt x="30" y="30"/>
                                </a:lnTo>
                                <a:lnTo>
                                  <a:pt x="930" y="30"/>
                                </a:lnTo>
                                <a:lnTo>
                                  <a:pt x="930" y="1110"/>
                                </a:lnTo>
                                <a:lnTo>
                                  <a:pt x="60" y="1080"/>
                                </a:lnTo>
                                <a:lnTo>
                                  <a:pt x="60" y="60"/>
                                </a:lnTo>
                                <a:lnTo>
                                  <a:pt x="900" y="60"/>
                                </a:lnTo>
                                <a:lnTo>
                                  <a:pt x="900" y="108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9"/>
                        <wps:cNvSpPr>
                          <a:spLocks/>
                        </wps:cNvSpPr>
                        <wps:spPr bwMode="auto">
                          <a:xfrm>
                            <a:off x="1710" y="428"/>
                            <a:ext cx="960" cy="1140"/>
                          </a:xfrm>
                          <a:custGeom>
                            <a:avLst/>
                            <a:gdLst>
                              <a:gd name="T0" fmla="+- 0 1770 1710"/>
                              <a:gd name="T1" fmla="*/ T0 w 960"/>
                              <a:gd name="T2" fmla="+- 0 488 428"/>
                              <a:gd name="T3" fmla="*/ 488 h 1140"/>
                              <a:gd name="T4" fmla="+- 0 2610 1710"/>
                              <a:gd name="T5" fmla="*/ T4 w 960"/>
                              <a:gd name="T6" fmla="+- 0 1508 428"/>
                              <a:gd name="T7" fmla="*/ 1508 h 1140"/>
                              <a:gd name="T8" fmla="+- 0 2610 1710"/>
                              <a:gd name="T9" fmla="*/ T8 w 960"/>
                              <a:gd name="T10" fmla="+- 0 488 428"/>
                              <a:gd name="T11" fmla="*/ 488 h 1140"/>
                              <a:gd name="T12" fmla="+- 0 1770 1710"/>
                              <a:gd name="T13" fmla="*/ T12 w 960"/>
                              <a:gd name="T14" fmla="+- 0 488 428"/>
                              <a:gd name="T15" fmla="*/ 488 h 1140"/>
                            </a:gdLst>
                            <a:ahLst/>
                            <a:cxnLst>
                              <a:cxn ang="0">
                                <a:pos x="T1" y="T3"/>
                              </a:cxn>
                              <a:cxn ang="0">
                                <a:pos x="T5" y="T7"/>
                              </a:cxn>
                              <a:cxn ang="0">
                                <a:pos x="T9" y="T11"/>
                              </a:cxn>
                              <a:cxn ang="0">
                                <a:pos x="T13" y="T15"/>
                              </a:cxn>
                            </a:cxnLst>
                            <a:rect l="0" t="0" r="r" b="b"/>
                            <a:pathLst>
                              <a:path w="960" h="1140">
                                <a:moveTo>
                                  <a:pt x="60" y="60"/>
                                </a:moveTo>
                                <a:lnTo>
                                  <a:pt x="900" y="1080"/>
                                </a:lnTo>
                                <a:lnTo>
                                  <a:pt x="900" y="60"/>
                                </a:lnTo>
                                <a:lnTo>
                                  <a:pt x="60" y="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8"/>
                        <wps:cNvSpPr>
                          <a:spLocks/>
                        </wps:cNvSpPr>
                        <wps:spPr bwMode="auto">
                          <a:xfrm>
                            <a:off x="1710" y="428"/>
                            <a:ext cx="960" cy="1140"/>
                          </a:xfrm>
                          <a:custGeom>
                            <a:avLst/>
                            <a:gdLst>
                              <a:gd name="T0" fmla="+- 0 2670 1710"/>
                              <a:gd name="T1" fmla="*/ T0 w 960"/>
                              <a:gd name="T2" fmla="+- 0 428 428"/>
                              <a:gd name="T3" fmla="*/ 428 h 1140"/>
                              <a:gd name="T4" fmla="+- 0 1710 1710"/>
                              <a:gd name="T5" fmla="*/ T4 w 960"/>
                              <a:gd name="T6" fmla="+- 0 428 428"/>
                              <a:gd name="T7" fmla="*/ 428 h 1140"/>
                              <a:gd name="T8" fmla="+- 0 1710 1710"/>
                              <a:gd name="T9" fmla="*/ T8 w 960"/>
                              <a:gd name="T10" fmla="+- 0 1568 428"/>
                              <a:gd name="T11" fmla="*/ 1568 h 1140"/>
                              <a:gd name="T12" fmla="+- 0 2670 1710"/>
                              <a:gd name="T13" fmla="*/ T12 w 960"/>
                              <a:gd name="T14" fmla="+- 0 1568 428"/>
                              <a:gd name="T15" fmla="*/ 1568 h 1140"/>
                              <a:gd name="T16" fmla="+- 0 2670 1710"/>
                              <a:gd name="T17" fmla="*/ T16 w 960"/>
                              <a:gd name="T18" fmla="+- 0 428 428"/>
                              <a:gd name="T19" fmla="*/ 428 h 1140"/>
                            </a:gdLst>
                            <a:ahLst/>
                            <a:cxnLst>
                              <a:cxn ang="0">
                                <a:pos x="T1" y="T3"/>
                              </a:cxn>
                              <a:cxn ang="0">
                                <a:pos x="T5" y="T7"/>
                              </a:cxn>
                              <a:cxn ang="0">
                                <a:pos x="T9" y="T11"/>
                              </a:cxn>
                              <a:cxn ang="0">
                                <a:pos x="T13" y="T15"/>
                              </a:cxn>
                              <a:cxn ang="0">
                                <a:pos x="T17" y="T19"/>
                              </a:cxn>
                            </a:cxnLst>
                            <a:rect l="0" t="0" r="r" b="b"/>
                            <a:pathLst>
                              <a:path w="960" h="1140">
                                <a:moveTo>
                                  <a:pt x="960" y="0"/>
                                </a:moveTo>
                                <a:lnTo>
                                  <a:pt x="0" y="0"/>
                                </a:lnTo>
                                <a:lnTo>
                                  <a:pt x="0" y="1140"/>
                                </a:lnTo>
                                <a:lnTo>
                                  <a:pt x="960" y="1140"/>
                                </a:lnTo>
                                <a:lnTo>
                                  <a:pt x="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7"/>
                        <wps:cNvSpPr>
                          <a:spLocks/>
                        </wps:cNvSpPr>
                        <wps:spPr bwMode="auto">
                          <a:xfrm>
                            <a:off x="1740" y="458"/>
                            <a:ext cx="900" cy="1080"/>
                          </a:xfrm>
                          <a:custGeom>
                            <a:avLst/>
                            <a:gdLst>
                              <a:gd name="T0" fmla="+- 0 1740 1740"/>
                              <a:gd name="T1" fmla="*/ T0 w 900"/>
                              <a:gd name="T2" fmla="+- 0 458 458"/>
                              <a:gd name="T3" fmla="*/ 458 h 1080"/>
                              <a:gd name="T4" fmla="+- 0 1740 1740"/>
                              <a:gd name="T5" fmla="*/ T4 w 900"/>
                              <a:gd name="T6" fmla="+- 0 1538 458"/>
                              <a:gd name="T7" fmla="*/ 1538 h 1080"/>
                              <a:gd name="T8" fmla="+- 0 2640 1740"/>
                              <a:gd name="T9" fmla="*/ T8 w 900"/>
                              <a:gd name="T10" fmla="+- 0 1538 458"/>
                              <a:gd name="T11" fmla="*/ 1538 h 1080"/>
                              <a:gd name="T12" fmla="+- 0 2640 1740"/>
                              <a:gd name="T13" fmla="*/ T12 w 900"/>
                              <a:gd name="T14" fmla="+- 0 458 458"/>
                              <a:gd name="T15" fmla="*/ 458 h 1080"/>
                              <a:gd name="T16" fmla="+- 0 1740 1740"/>
                              <a:gd name="T17" fmla="*/ T16 w 900"/>
                              <a:gd name="T18" fmla="+- 0 458 458"/>
                              <a:gd name="T19" fmla="*/ 458 h 1080"/>
                            </a:gdLst>
                            <a:ahLst/>
                            <a:cxnLst>
                              <a:cxn ang="0">
                                <a:pos x="T1" y="T3"/>
                              </a:cxn>
                              <a:cxn ang="0">
                                <a:pos x="T5" y="T7"/>
                              </a:cxn>
                              <a:cxn ang="0">
                                <a:pos x="T9" y="T11"/>
                              </a:cxn>
                              <a:cxn ang="0">
                                <a:pos x="T13" y="T15"/>
                              </a:cxn>
                              <a:cxn ang="0">
                                <a:pos x="T17" y="T19"/>
                              </a:cxn>
                            </a:cxnLst>
                            <a:rect l="0" t="0" r="r" b="b"/>
                            <a:pathLst>
                              <a:path w="900" h="1080">
                                <a:moveTo>
                                  <a:pt x="0" y="0"/>
                                </a:moveTo>
                                <a:lnTo>
                                  <a:pt x="0" y="1080"/>
                                </a:lnTo>
                                <a:lnTo>
                                  <a:pt x="900" y="1080"/>
                                </a:lnTo>
                                <a:lnTo>
                                  <a:pt x="90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6"/>
                        <wps:cNvSpPr>
                          <a:spLocks/>
                        </wps:cNvSpPr>
                        <wps:spPr bwMode="auto">
                          <a:xfrm>
                            <a:off x="1620" y="338"/>
                            <a:ext cx="900" cy="1080"/>
                          </a:xfrm>
                          <a:custGeom>
                            <a:avLst/>
                            <a:gdLst>
                              <a:gd name="T0" fmla="+- 0 1620 1620"/>
                              <a:gd name="T1" fmla="*/ T0 w 900"/>
                              <a:gd name="T2" fmla="+- 0 1418 338"/>
                              <a:gd name="T3" fmla="*/ 1418 h 1080"/>
                              <a:gd name="T4" fmla="+- 0 2520 1620"/>
                              <a:gd name="T5" fmla="*/ T4 w 900"/>
                              <a:gd name="T6" fmla="+- 0 1418 338"/>
                              <a:gd name="T7" fmla="*/ 1418 h 1080"/>
                              <a:gd name="T8" fmla="+- 0 2520 1620"/>
                              <a:gd name="T9" fmla="*/ T8 w 900"/>
                              <a:gd name="T10" fmla="+- 0 338 338"/>
                              <a:gd name="T11" fmla="*/ 338 h 1080"/>
                              <a:gd name="T12" fmla="+- 0 1620 1620"/>
                              <a:gd name="T13" fmla="*/ T12 w 900"/>
                              <a:gd name="T14" fmla="+- 0 338 338"/>
                              <a:gd name="T15" fmla="*/ 338 h 1080"/>
                              <a:gd name="T16" fmla="+- 0 1620 1620"/>
                              <a:gd name="T17" fmla="*/ T16 w 900"/>
                              <a:gd name="T18" fmla="+- 0 1418 338"/>
                              <a:gd name="T19" fmla="*/ 1418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5"/>
                        <wps:cNvSpPr>
                          <a:spLocks/>
                        </wps:cNvSpPr>
                        <wps:spPr bwMode="auto">
                          <a:xfrm>
                            <a:off x="1620" y="338"/>
                            <a:ext cx="900" cy="1080"/>
                          </a:xfrm>
                          <a:custGeom>
                            <a:avLst/>
                            <a:gdLst>
                              <a:gd name="T0" fmla="+- 0 1620 1620"/>
                              <a:gd name="T1" fmla="*/ T0 w 900"/>
                              <a:gd name="T2" fmla="+- 0 1418 338"/>
                              <a:gd name="T3" fmla="*/ 1418 h 1080"/>
                              <a:gd name="T4" fmla="+- 0 2520 1620"/>
                              <a:gd name="T5" fmla="*/ T4 w 900"/>
                              <a:gd name="T6" fmla="+- 0 1418 338"/>
                              <a:gd name="T7" fmla="*/ 1418 h 1080"/>
                              <a:gd name="T8" fmla="+- 0 2520 1620"/>
                              <a:gd name="T9" fmla="*/ T8 w 900"/>
                              <a:gd name="T10" fmla="+- 0 338 338"/>
                              <a:gd name="T11" fmla="*/ 338 h 1080"/>
                              <a:gd name="T12" fmla="+- 0 1620 1620"/>
                              <a:gd name="T13" fmla="*/ T12 w 900"/>
                              <a:gd name="T14" fmla="+- 0 338 338"/>
                              <a:gd name="T15" fmla="*/ 338 h 1080"/>
                              <a:gd name="T16" fmla="+- 0 1620 1620"/>
                              <a:gd name="T17" fmla="*/ T16 w 900"/>
                              <a:gd name="T18" fmla="+- 0 1418 338"/>
                              <a:gd name="T19" fmla="*/ 1418 h 1080"/>
                            </a:gdLst>
                            <a:ahLst/>
                            <a:cxnLst>
                              <a:cxn ang="0">
                                <a:pos x="T1" y="T3"/>
                              </a:cxn>
                              <a:cxn ang="0">
                                <a:pos x="T5" y="T7"/>
                              </a:cxn>
                              <a:cxn ang="0">
                                <a:pos x="T9" y="T11"/>
                              </a:cxn>
                              <a:cxn ang="0">
                                <a:pos x="T13" y="T15"/>
                              </a:cxn>
                              <a:cxn ang="0">
                                <a:pos x="T17" y="T19"/>
                              </a:cxn>
                            </a:cxnLst>
                            <a:rect l="0" t="0" r="r" b="b"/>
                            <a:pathLst>
                              <a:path w="900" h="1080">
                                <a:moveTo>
                                  <a:pt x="0" y="1080"/>
                                </a:moveTo>
                                <a:lnTo>
                                  <a:pt x="900" y="1080"/>
                                </a:lnTo>
                                <a:lnTo>
                                  <a:pt x="900" y="0"/>
                                </a:lnTo>
                                <a:lnTo>
                                  <a:pt x="0" y="0"/>
                                </a:lnTo>
                                <a:lnTo>
                                  <a:pt x="0" y="108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1C495" id="Group 74" o:spid="_x0000_s1026" style="position:absolute;margin-left:79.5pt;margin-top:15.4pt;width:55.5pt;height:64.5pt;z-index:-1056;mso-position-horizontal-relative:page" coordorigin="1590,308" coordsize="111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">
                <v:shape id="Freeform 80" o:spid="_x0000_s1027" style="position:absolute;left:1710;top:428;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" path="m60,60r,1020l930,1110,930,30,30,30r,1080l960,1140,960,,,,,1140r960,l30,1110,30,30r900,l930,1110,60,1080,60,60r840,l900,1080,60,60xe" fillcolor="gray" stroked="f">
                  <v:path arrowok="t" o:connecttype="custom" o:connectlocs="60,488;60,1508;930,1538;930,458;30,458;30,1538;960,1568;960,428;0,428;0,1568;960,1568;30,1538;30,458;930,458;930,1538;60,1508;60,488;900,488;900,1508;60,488" o:connectangles="0,0,0,0,0,0,0,0,0,0,0,0,0,0,0,0,0,0,0,0"/>
                </v:shape>
                <v:shape id="Freeform 79" o:spid="_x0000_s1028" style="position:absolute;left:1710;top:428;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" path="m60,60l900,1080,900,60,60,60xe" fillcolor="gray" stroked="f">
                  <v:path arrowok="t" o:connecttype="custom" o:connectlocs="60,488;900,1508;900,488;60,488" o:connectangles="0,0,0,0"/>
                </v:shape>
                <v:shape id="Freeform 78" o:spid="_x0000_s1029" style="position:absolute;left:1710;top:428;width:960;height:1140;visibility:visible;mso-wrap-style:square;v-text-anchor:top" coordsize="9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" path="m960,l,,,1140r960,l960,xe" fillcolor="gray" stroked="f">
                  <v:path arrowok="t" o:connecttype="custom" o:connectlocs="960,428;0,428;0,1568;960,1568;960,428" o:connectangles="0,0,0,0,0"/>
                </v:shape>
                <v:shape id="Freeform 77" o:spid="_x0000_s1030" style="position:absolute;left:1740;top:458;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" path="m,l,1080r900,l900,,,xe" fillcolor="gray" stroked="f">
                  <v:path arrowok="t" o:connecttype="custom" o:connectlocs="0,458;0,1538;900,1538;900,458;0,458" o:connectangles="0,0,0,0,0"/>
                </v:shape>
                <v:shape id="Freeform 76" o:spid="_x0000_s1031" style="position:absolute;left:1620;top:338;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" path="m,1080r900,l900,,,,,1080xe" fillcolor="yellow" stroked="f">
                  <v:path arrowok="t" o:connecttype="custom" o:connectlocs="0,1418;900,1418;900,338;0,338;0,1418" o:connectangles="0,0,0,0,0"/>
                </v:shape>
                <v:shape id="Freeform 75" o:spid="_x0000_s1032" style="position:absolute;left:1620;top:338;width:900;height:1080;visibility:visible;mso-wrap-style:square;v-text-anchor:top" coordsize="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" path="m,1080r900,l900,,,,,1080xe" filled="f" strokeweight="3pt">
                  <v:path arrowok="t" o:connecttype="custom" o:connectlocs="0,1418;900,1418;900,338;0,338;0,1418" o:connectangles="0,0,0,0,0"/>
                </v:shape>
                <w10:wrap anchorx="page"/>
              </v:group>
            </w:pict>
          </mc:Fallback>
        </mc:AlternateContent>
      </w:r>
      <w:proofErr w:type="gramStart"/>
      <w:r w:rsidR="007372BF">
        <w:rPr>
          <w:rFonts w:ascii="Calibri" w:eastAsia="Calibri" w:hAnsi="Calibri" w:cs="Calibri"/>
          <w:b/>
          <w:w w:val="99"/>
          <w:position w:val="1"/>
          <w:sz w:val="44"/>
          <w:szCs w:val="44"/>
        </w:rPr>
        <w:t>Tell</w:t>
      </w:r>
      <w:r w:rsidR="007372BF">
        <w:rPr>
          <w:rFonts w:ascii="Calibri" w:eastAsia="Calibri" w:hAnsi="Calibri" w:cs="Calibri"/>
          <w:b/>
          <w:position w:val="1"/>
          <w:sz w:val="44"/>
          <w:szCs w:val="44"/>
        </w:rPr>
        <w:t xml:space="preserve">  </w:t>
      </w:r>
      <w:r w:rsidR="007372BF">
        <w:rPr>
          <w:rFonts w:ascii="Calibri" w:eastAsia="Calibri" w:hAnsi="Calibri" w:cs="Calibri"/>
          <w:w w:val="99"/>
          <w:position w:val="1"/>
          <w:sz w:val="44"/>
          <w:szCs w:val="44"/>
        </w:rPr>
        <w:t>your</w:t>
      </w:r>
      <w:proofErr w:type="gramEnd"/>
      <w:r w:rsidR="007372BF">
        <w:rPr>
          <w:rFonts w:ascii="Calibri" w:eastAsia="Calibri" w:hAnsi="Calibri" w:cs="Calibri"/>
          <w:position w:val="1"/>
          <w:sz w:val="44"/>
          <w:szCs w:val="44"/>
        </w:rPr>
        <w:t xml:space="preserve">  </w:t>
      </w:r>
      <w:r w:rsidR="007372BF">
        <w:rPr>
          <w:rFonts w:ascii="Calibri" w:eastAsia="Calibri" w:hAnsi="Calibri" w:cs="Calibri"/>
          <w:w w:val="99"/>
          <w:position w:val="1"/>
          <w:sz w:val="44"/>
          <w:szCs w:val="44"/>
        </w:rPr>
        <w:t>parent</w:t>
      </w:r>
      <w:r w:rsidR="007372BF">
        <w:rPr>
          <w:rFonts w:ascii="Calibri" w:eastAsia="Calibri" w:hAnsi="Calibri" w:cs="Calibri"/>
          <w:position w:val="1"/>
          <w:sz w:val="44"/>
          <w:szCs w:val="44"/>
        </w:rPr>
        <w:t xml:space="preserve">  </w:t>
      </w:r>
      <w:r w:rsidR="007372BF">
        <w:rPr>
          <w:rFonts w:ascii="Calibri" w:eastAsia="Calibri" w:hAnsi="Calibri" w:cs="Calibri"/>
          <w:w w:val="99"/>
          <w:position w:val="1"/>
          <w:sz w:val="44"/>
          <w:szCs w:val="44"/>
        </w:rPr>
        <w:t>or</w:t>
      </w:r>
      <w:r w:rsidR="007372BF">
        <w:rPr>
          <w:rFonts w:ascii="Calibri" w:eastAsia="Calibri" w:hAnsi="Calibri" w:cs="Calibri"/>
          <w:position w:val="1"/>
          <w:sz w:val="44"/>
          <w:szCs w:val="44"/>
        </w:rPr>
        <w:t xml:space="preserve">  </w:t>
      </w:r>
      <w:proofErr w:type="spellStart"/>
      <w:r w:rsidR="007372BF">
        <w:rPr>
          <w:rFonts w:ascii="Calibri" w:eastAsia="Calibri" w:hAnsi="Calibri" w:cs="Calibri"/>
          <w:w w:val="99"/>
          <w:position w:val="1"/>
          <w:sz w:val="44"/>
          <w:szCs w:val="44"/>
        </w:rPr>
        <w:t>carer</w:t>
      </w:r>
      <w:proofErr w:type="spellEnd"/>
      <w:r w:rsidR="007372BF">
        <w:rPr>
          <w:rFonts w:ascii="Calibri" w:eastAsia="Calibri" w:hAnsi="Calibri" w:cs="Calibri"/>
          <w:position w:val="1"/>
          <w:sz w:val="44"/>
          <w:szCs w:val="44"/>
        </w:rPr>
        <w:t xml:space="preserve">  </w:t>
      </w:r>
      <w:r w:rsidR="007372BF">
        <w:rPr>
          <w:rFonts w:ascii="Calibri" w:eastAsia="Calibri" w:hAnsi="Calibri" w:cs="Calibri"/>
          <w:w w:val="99"/>
          <w:position w:val="1"/>
          <w:sz w:val="44"/>
          <w:szCs w:val="44"/>
        </w:rPr>
        <w:t>if</w:t>
      </w:r>
      <w:r w:rsidR="007372BF">
        <w:rPr>
          <w:rFonts w:ascii="Calibri" w:eastAsia="Calibri" w:hAnsi="Calibri" w:cs="Calibri"/>
          <w:position w:val="1"/>
          <w:sz w:val="44"/>
          <w:szCs w:val="44"/>
        </w:rPr>
        <w:t xml:space="preserve">  </w:t>
      </w:r>
      <w:r w:rsidR="007372BF">
        <w:rPr>
          <w:rFonts w:ascii="Calibri" w:eastAsia="Calibri" w:hAnsi="Calibri" w:cs="Calibri"/>
          <w:w w:val="99"/>
          <w:position w:val="1"/>
          <w:sz w:val="44"/>
          <w:szCs w:val="44"/>
        </w:rPr>
        <w:t>someone</w:t>
      </w:r>
      <w:r w:rsidR="007372BF">
        <w:rPr>
          <w:rFonts w:ascii="Calibri" w:eastAsia="Calibri" w:hAnsi="Calibri" w:cs="Calibri"/>
          <w:position w:val="1"/>
          <w:sz w:val="44"/>
          <w:szCs w:val="44"/>
        </w:rPr>
        <w:t xml:space="preserve">  </w:t>
      </w:r>
      <w:r w:rsidR="007372BF">
        <w:rPr>
          <w:rFonts w:ascii="Calibri" w:eastAsia="Calibri" w:hAnsi="Calibri" w:cs="Calibri"/>
          <w:w w:val="99"/>
          <w:position w:val="1"/>
          <w:sz w:val="44"/>
          <w:szCs w:val="44"/>
        </w:rPr>
        <w:t>or</w:t>
      </w:r>
    </w:p>
    <w:p w:rsidR="00030EAD" w:rsidRDefault="007372BF">
      <w:pPr>
        <w:spacing w:line="560" w:lineRule="exact"/>
        <w:ind w:right="110"/>
        <w:jc w:val="right"/>
        <w:rPr>
          <w:rFonts w:ascii="Calibri" w:eastAsia="Calibri" w:hAnsi="Calibri" w:cs="Calibri"/>
          <w:sz w:val="44"/>
          <w:szCs w:val="44"/>
        </w:rPr>
      </w:pPr>
      <w:r>
        <w:rPr>
          <w:b/>
          <w:w w:val="99"/>
          <w:sz w:val="56"/>
          <w:szCs w:val="56"/>
        </w:rPr>
        <w:t>T</w:t>
      </w:r>
      <w:r>
        <w:rPr>
          <w:b/>
          <w:sz w:val="56"/>
          <w:szCs w:val="56"/>
        </w:rPr>
        <w:t xml:space="preserve">     </w:t>
      </w:r>
      <w:proofErr w:type="gramStart"/>
      <w:r>
        <w:rPr>
          <w:rFonts w:ascii="Calibri" w:eastAsia="Calibri" w:hAnsi="Calibri" w:cs="Calibri"/>
          <w:w w:val="99"/>
          <w:position w:val="3"/>
          <w:sz w:val="44"/>
          <w:szCs w:val="44"/>
        </w:rPr>
        <w:t>something</w:t>
      </w:r>
      <w:r>
        <w:rPr>
          <w:rFonts w:ascii="Calibri" w:eastAsia="Calibri" w:hAnsi="Calibri" w:cs="Calibri"/>
          <w:position w:val="3"/>
          <w:sz w:val="44"/>
          <w:szCs w:val="44"/>
        </w:rPr>
        <w:t xml:space="preserve">  </w:t>
      </w:r>
      <w:r>
        <w:rPr>
          <w:rFonts w:ascii="Calibri" w:eastAsia="Calibri" w:hAnsi="Calibri" w:cs="Calibri"/>
          <w:w w:val="99"/>
          <w:position w:val="3"/>
          <w:sz w:val="44"/>
          <w:szCs w:val="44"/>
        </w:rPr>
        <w:t>makes</w:t>
      </w:r>
      <w:proofErr w:type="gramEnd"/>
      <w:r>
        <w:rPr>
          <w:rFonts w:ascii="Calibri" w:eastAsia="Calibri" w:hAnsi="Calibri" w:cs="Calibri"/>
          <w:position w:val="3"/>
          <w:sz w:val="44"/>
          <w:szCs w:val="44"/>
        </w:rPr>
        <w:t xml:space="preserve">  </w:t>
      </w:r>
      <w:r>
        <w:rPr>
          <w:rFonts w:ascii="Calibri" w:eastAsia="Calibri" w:hAnsi="Calibri" w:cs="Calibri"/>
          <w:w w:val="99"/>
          <w:position w:val="3"/>
          <w:sz w:val="44"/>
          <w:szCs w:val="44"/>
        </w:rPr>
        <w:t>you</w:t>
      </w:r>
      <w:r>
        <w:rPr>
          <w:rFonts w:ascii="Calibri" w:eastAsia="Calibri" w:hAnsi="Calibri" w:cs="Calibri"/>
          <w:position w:val="3"/>
          <w:sz w:val="44"/>
          <w:szCs w:val="44"/>
        </w:rPr>
        <w:t xml:space="preserve">  </w:t>
      </w:r>
      <w:r>
        <w:rPr>
          <w:rFonts w:ascii="Calibri" w:eastAsia="Calibri" w:hAnsi="Calibri" w:cs="Calibri"/>
          <w:w w:val="99"/>
          <w:position w:val="3"/>
          <w:sz w:val="44"/>
          <w:szCs w:val="44"/>
        </w:rPr>
        <w:t>feel</w:t>
      </w:r>
      <w:r>
        <w:rPr>
          <w:rFonts w:ascii="Calibri" w:eastAsia="Calibri" w:hAnsi="Calibri" w:cs="Calibri"/>
          <w:position w:val="3"/>
          <w:sz w:val="44"/>
          <w:szCs w:val="44"/>
        </w:rPr>
        <w:t xml:space="preserve">  </w:t>
      </w:r>
      <w:r>
        <w:rPr>
          <w:rFonts w:ascii="Calibri" w:eastAsia="Calibri" w:hAnsi="Calibri" w:cs="Calibri"/>
          <w:w w:val="99"/>
          <w:position w:val="3"/>
          <w:sz w:val="44"/>
          <w:szCs w:val="44"/>
        </w:rPr>
        <w:t>uncomfortable</w:t>
      </w:r>
    </w:p>
    <w:p w:rsidR="00030EAD" w:rsidRDefault="007372BF">
      <w:pPr>
        <w:spacing w:line="500" w:lineRule="exact"/>
        <w:ind w:left="1540"/>
        <w:rPr>
          <w:rFonts w:ascii="Calibri" w:eastAsia="Calibri" w:hAnsi="Calibri" w:cs="Calibri"/>
          <w:sz w:val="44"/>
          <w:szCs w:val="44"/>
        </w:rPr>
        <w:sectPr w:rsidR="00030EAD">
          <w:pgSz w:w="11920" w:h="16840"/>
          <w:pgMar w:top="580" w:right="1180" w:bottom="280" w:left="1340" w:header="0" w:footer="596" w:gutter="0"/>
          <w:cols w:space="720"/>
        </w:sectPr>
      </w:pPr>
      <w:r>
        <w:rPr>
          <w:rFonts w:ascii="Calibri" w:eastAsia="Calibri" w:hAnsi="Calibri" w:cs="Calibri"/>
          <w:w w:val="99"/>
          <w:position w:val="2"/>
          <w:sz w:val="44"/>
          <w:szCs w:val="44"/>
        </w:rPr>
        <w:t>or</w:t>
      </w:r>
      <w:r>
        <w:rPr>
          <w:rFonts w:ascii="Calibri" w:eastAsia="Calibri" w:hAnsi="Calibri" w:cs="Calibri"/>
          <w:position w:val="2"/>
          <w:sz w:val="44"/>
          <w:szCs w:val="44"/>
        </w:rPr>
        <w:t xml:space="preserve"> </w:t>
      </w:r>
      <w:r>
        <w:rPr>
          <w:rFonts w:ascii="Calibri" w:eastAsia="Calibri" w:hAnsi="Calibri" w:cs="Calibri"/>
          <w:w w:val="99"/>
          <w:position w:val="2"/>
          <w:sz w:val="44"/>
          <w:szCs w:val="44"/>
        </w:rPr>
        <w:t>worried.</w:t>
      </w:r>
    </w:p>
    <w:p w:rsidR="00030EAD" w:rsidRDefault="007372BF">
      <w:pPr>
        <w:spacing w:before="50"/>
        <w:ind w:left="460" w:right="-64"/>
        <w:rPr>
          <w:sz w:val="29"/>
          <w:szCs w:val="29"/>
        </w:rPr>
      </w:pPr>
      <w:r>
        <w:rPr>
          <w:b/>
          <w:w w:val="96"/>
          <w:sz w:val="29"/>
          <w:szCs w:val="29"/>
          <w:u w:val="single" w:color="000000"/>
        </w:rPr>
        <w:t>Appendix 3</w:t>
      </w:r>
    </w:p>
    <w:p w:rsidR="00030EAD" w:rsidRDefault="007372BF">
      <w:pPr>
        <w:spacing w:before="10" w:line="140" w:lineRule="exact"/>
        <w:rPr>
          <w:sz w:val="14"/>
          <w:szCs w:val="14"/>
        </w:rPr>
      </w:pPr>
      <w:r>
        <w:br w:type="column"/>
      </w: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F637DB" w:rsidP="0001029F">
      <w:pPr>
        <w:ind w:left="-47" w:right="2461" w:hanging="379"/>
        <w:jc w:val="center"/>
        <w:rPr>
          <w:rFonts w:ascii="Calibri" w:eastAsia="Calibri" w:hAnsi="Calibri" w:cs="Calibri"/>
          <w:sz w:val="30"/>
          <w:szCs w:val="30"/>
        </w:rPr>
      </w:pPr>
      <w:r>
        <w:rPr>
          <w:noProof/>
          <w:lang w:val="en-GB" w:eastAsia="en-GB"/>
        </w:rPr>
        <w:drawing>
          <wp:anchor distT="0" distB="0" distL="114300" distR="114300" simplePos="0" relativeHeight="251657216" behindDoc="1" locked="0" layoutInCell="1" allowOverlap="1">
            <wp:simplePos x="0" y="0"/>
            <wp:positionH relativeFrom="page">
              <wp:posOffset>6172200</wp:posOffset>
            </wp:positionH>
            <wp:positionV relativeFrom="page">
              <wp:posOffset>774700</wp:posOffset>
            </wp:positionV>
            <wp:extent cx="762000" cy="800100"/>
            <wp:effectExtent l="0" t="0" r="0" b="0"/>
            <wp:wrapNone/>
            <wp:docPr id="8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1029F">
        <w:rPr>
          <w:rFonts w:ascii="Calibri" w:eastAsia="Calibri" w:hAnsi="Calibri" w:cs="Calibri"/>
          <w:b/>
          <w:sz w:val="30"/>
          <w:szCs w:val="30"/>
          <w:u w:val="thick" w:color="000000"/>
        </w:rPr>
        <w:t>Churchtown</w:t>
      </w:r>
      <w:proofErr w:type="spellEnd"/>
      <w:r w:rsidR="0001029F">
        <w:rPr>
          <w:rFonts w:ascii="Calibri" w:eastAsia="Calibri" w:hAnsi="Calibri" w:cs="Calibri"/>
          <w:b/>
          <w:sz w:val="30"/>
          <w:szCs w:val="30"/>
          <w:u w:val="thick" w:color="000000"/>
        </w:rPr>
        <w:t xml:space="preserve"> Primary School</w:t>
      </w:r>
    </w:p>
    <w:p w:rsidR="00030EAD" w:rsidRDefault="007372BF">
      <w:pPr>
        <w:spacing w:line="340" w:lineRule="exact"/>
        <w:ind w:left="493" w:right="2993"/>
        <w:jc w:val="center"/>
        <w:rPr>
          <w:rFonts w:ascii="Calibri" w:eastAsia="Calibri" w:hAnsi="Calibri" w:cs="Calibri"/>
          <w:sz w:val="30"/>
          <w:szCs w:val="30"/>
        </w:rPr>
        <w:sectPr w:rsidR="00030EAD" w:rsidSect="00AF2691">
          <w:pgSz w:w="11920" w:h="16840"/>
          <w:pgMar w:top="580" w:right="880" w:bottom="280" w:left="980" w:header="0" w:footer="596" w:gutter="0"/>
          <w:cols w:num="2" w:space="720" w:equalWidth="0">
            <w:col w:w="1817" w:space="723"/>
            <w:col w:w="7520"/>
          </w:cols>
        </w:sectPr>
      </w:pPr>
      <w:r>
        <w:rPr>
          <w:rFonts w:ascii="Calibri" w:eastAsia="Calibri" w:hAnsi="Calibri" w:cs="Calibri"/>
          <w:b/>
          <w:sz w:val="30"/>
          <w:szCs w:val="30"/>
          <w:u w:val="thick" w:color="000000"/>
        </w:rPr>
        <w:t>Rules for using Computer/iPads</w:t>
      </w:r>
    </w:p>
    <w:p w:rsidR="00030EAD" w:rsidRDefault="00030EAD">
      <w:pPr>
        <w:spacing w:line="200" w:lineRule="exact"/>
      </w:pPr>
    </w:p>
    <w:p w:rsidR="00030EAD" w:rsidRDefault="00030EAD">
      <w:pPr>
        <w:spacing w:before="3" w:line="220" w:lineRule="exact"/>
        <w:rPr>
          <w:sz w:val="22"/>
          <w:szCs w:val="22"/>
        </w:rPr>
      </w:pPr>
    </w:p>
    <w:p w:rsidR="00030EAD" w:rsidRPr="00AF2691" w:rsidRDefault="007372BF" w:rsidP="00AF2691">
      <w:pPr>
        <w:pStyle w:val="ListParagraph"/>
        <w:numPr>
          <w:ilvl w:val="0"/>
          <w:numId w:val="14"/>
        </w:numPr>
        <w:spacing w:line="380" w:lineRule="exact"/>
        <w:rPr>
          <w:rFonts w:ascii="Calibri" w:eastAsia="Calibri" w:hAnsi="Calibri" w:cs="Calibri"/>
          <w:sz w:val="30"/>
          <w:szCs w:val="30"/>
        </w:rPr>
      </w:pPr>
      <w:r w:rsidRPr="00AF2691">
        <w:rPr>
          <w:rFonts w:ascii="Calibri" w:eastAsia="Calibri" w:hAnsi="Calibri" w:cs="Calibri"/>
          <w:sz w:val="30"/>
          <w:szCs w:val="30"/>
        </w:rPr>
        <w:t>On the C2k network, I will only use my own login username and</w:t>
      </w:r>
    </w:p>
    <w:p w:rsidR="00030EAD" w:rsidRDefault="007372BF">
      <w:pPr>
        <w:spacing w:before="56"/>
        <w:ind w:left="1180"/>
        <w:rPr>
          <w:rFonts w:ascii="Calibri" w:eastAsia="Calibri" w:hAnsi="Calibri" w:cs="Calibri"/>
          <w:sz w:val="30"/>
          <w:szCs w:val="30"/>
        </w:rPr>
      </w:pPr>
      <w:r>
        <w:rPr>
          <w:rFonts w:ascii="Calibri" w:eastAsia="Calibri" w:hAnsi="Calibri" w:cs="Calibri"/>
          <w:sz w:val="30"/>
          <w:szCs w:val="30"/>
        </w:rPr>
        <w:t>password.</w:t>
      </w:r>
    </w:p>
    <w:p w:rsidR="00030EAD" w:rsidRPr="00AF2691" w:rsidRDefault="007372BF" w:rsidP="00AF2691">
      <w:pPr>
        <w:pStyle w:val="ListParagraph"/>
        <w:numPr>
          <w:ilvl w:val="0"/>
          <w:numId w:val="14"/>
        </w:numPr>
        <w:spacing w:before="42"/>
        <w:rPr>
          <w:rFonts w:ascii="Calibri" w:eastAsia="Calibri" w:hAnsi="Calibri" w:cs="Calibri"/>
          <w:sz w:val="30"/>
          <w:szCs w:val="30"/>
        </w:rPr>
      </w:pPr>
      <w:r w:rsidRPr="00AF2691">
        <w:rPr>
          <w:rFonts w:ascii="Calibri" w:eastAsia="Calibri" w:hAnsi="Calibri" w:cs="Calibri"/>
          <w:sz w:val="30"/>
          <w:szCs w:val="30"/>
        </w:rPr>
        <w:t>I will not access other people’s files without their permission.</w:t>
      </w:r>
    </w:p>
    <w:p w:rsidR="00030EAD" w:rsidRPr="00AF2691" w:rsidRDefault="007372BF" w:rsidP="00AF2691">
      <w:pPr>
        <w:pStyle w:val="ListParagraph"/>
        <w:numPr>
          <w:ilvl w:val="0"/>
          <w:numId w:val="14"/>
        </w:numPr>
        <w:spacing w:before="42"/>
        <w:rPr>
          <w:rFonts w:ascii="Calibri" w:eastAsia="Calibri" w:hAnsi="Calibri" w:cs="Calibri"/>
          <w:sz w:val="30"/>
          <w:szCs w:val="30"/>
        </w:rPr>
      </w:pPr>
      <w:r w:rsidRPr="00AF2691">
        <w:rPr>
          <w:rFonts w:ascii="Calibri" w:eastAsia="Calibri" w:hAnsi="Calibri" w:cs="Calibri"/>
          <w:sz w:val="30"/>
          <w:szCs w:val="30"/>
        </w:rPr>
        <w:t>I will not change or delete other people’s work/files.</w:t>
      </w:r>
    </w:p>
    <w:p w:rsidR="00030EAD" w:rsidRPr="00AF2691" w:rsidRDefault="007372BF" w:rsidP="00AF2691">
      <w:pPr>
        <w:pStyle w:val="ListParagraph"/>
        <w:numPr>
          <w:ilvl w:val="0"/>
          <w:numId w:val="14"/>
        </w:numPr>
        <w:spacing w:before="42"/>
        <w:rPr>
          <w:rFonts w:ascii="Calibri" w:eastAsia="Calibri" w:hAnsi="Calibri" w:cs="Calibri"/>
          <w:sz w:val="30"/>
          <w:szCs w:val="30"/>
        </w:rPr>
      </w:pPr>
      <w:r w:rsidRPr="00AF2691">
        <w:rPr>
          <w:rFonts w:ascii="Calibri" w:eastAsia="Calibri" w:hAnsi="Calibri" w:cs="Calibri"/>
          <w:sz w:val="30"/>
          <w:szCs w:val="30"/>
        </w:rPr>
        <w:t>I will use the Internet for research and school purposes only.</w:t>
      </w:r>
    </w:p>
    <w:p w:rsidR="00030EAD" w:rsidRPr="00AF2691" w:rsidRDefault="007372BF" w:rsidP="00AF2691">
      <w:pPr>
        <w:pStyle w:val="ListParagraph"/>
        <w:numPr>
          <w:ilvl w:val="0"/>
          <w:numId w:val="14"/>
        </w:numPr>
        <w:tabs>
          <w:tab w:val="left" w:pos="1180"/>
        </w:tabs>
        <w:spacing w:before="42" w:line="274" w:lineRule="auto"/>
        <w:ind w:right="519"/>
        <w:rPr>
          <w:rFonts w:ascii="Calibri" w:eastAsia="Calibri" w:hAnsi="Calibri" w:cs="Calibri"/>
          <w:sz w:val="30"/>
          <w:szCs w:val="30"/>
        </w:rPr>
      </w:pPr>
      <w:r w:rsidRPr="00AF2691">
        <w:rPr>
          <w:rFonts w:ascii="Calibri" w:eastAsia="Calibri" w:hAnsi="Calibri" w:cs="Calibri"/>
          <w:sz w:val="30"/>
          <w:szCs w:val="30"/>
        </w:rPr>
        <w:t>I will ask permission before entering any website, unless my teacher has already approved that site or has asked me to do independent research.</w:t>
      </w:r>
    </w:p>
    <w:p w:rsidR="00030EAD" w:rsidRPr="00AF2691" w:rsidRDefault="007372BF" w:rsidP="00AF2691">
      <w:pPr>
        <w:pStyle w:val="ListParagraph"/>
        <w:numPr>
          <w:ilvl w:val="0"/>
          <w:numId w:val="14"/>
        </w:numPr>
        <w:spacing w:line="380" w:lineRule="exact"/>
        <w:rPr>
          <w:rFonts w:ascii="Calibri" w:eastAsia="Calibri" w:hAnsi="Calibri" w:cs="Calibri"/>
          <w:sz w:val="30"/>
          <w:szCs w:val="30"/>
        </w:rPr>
      </w:pPr>
      <w:r w:rsidRPr="00AF2691">
        <w:rPr>
          <w:rFonts w:ascii="Calibri" w:eastAsia="Calibri" w:hAnsi="Calibri" w:cs="Calibri"/>
          <w:sz w:val="30"/>
          <w:szCs w:val="30"/>
        </w:rPr>
        <w:t>I will only send e-mail which my teacher has approved, and I will</w:t>
      </w:r>
    </w:p>
    <w:p w:rsidR="00030EAD" w:rsidRDefault="007372BF">
      <w:pPr>
        <w:spacing w:before="53"/>
        <w:ind w:left="1180"/>
        <w:rPr>
          <w:rFonts w:ascii="Calibri" w:eastAsia="Calibri" w:hAnsi="Calibri" w:cs="Calibri"/>
          <w:sz w:val="30"/>
          <w:szCs w:val="30"/>
        </w:rPr>
      </w:pPr>
      <w:r>
        <w:rPr>
          <w:rFonts w:ascii="Calibri" w:eastAsia="Calibri" w:hAnsi="Calibri" w:cs="Calibri"/>
          <w:sz w:val="30"/>
          <w:szCs w:val="30"/>
        </w:rPr>
        <w:t>make sure that the messages I send are polite and responsible.</w:t>
      </w:r>
    </w:p>
    <w:p w:rsidR="00AF2691" w:rsidRDefault="007372BF" w:rsidP="00AF2691">
      <w:pPr>
        <w:pStyle w:val="ListParagraph"/>
        <w:numPr>
          <w:ilvl w:val="0"/>
          <w:numId w:val="19"/>
        </w:numPr>
        <w:tabs>
          <w:tab w:val="left" w:pos="1180"/>
        </w:tabs>
        <w:spacing w:before="42" w:line="272" w:lineRule="auto"/>
        <w:ind w:left="1560" w:right="360" w:hanging="284"/>
        <w:rPr>
          <w:rFonts w:ascii="Calibri" w:eastAsia="Calibri" w:hAnsi="Calibri" w:cs="Calibri"/>
          <w:sz w:val="30"/>
          <w:szCs w:val="30"/>
        </w:rPr>
      </w:pPr>
      <w:r w:rsidRPr="00AF2691">
        <w:rPr>
          <w:rFonts w:ascii="Calibri" w:eastAsia="Calibri" w:hAnsi="Calibri" w:cs="Calibri"/>
          <w:sz w:val="30"/>
          <w:szCs w:val="30"/>
        </w:rPr>
        <w:t>I will not use inappropriate language, nor will I retrieve, send, copy or display offensive messages or pictures.</w:t>
      </w:r>
    </w:p>
    <w:p w:rsidR="00030EAD" w:rsidRPr="00AF2691" w:rsidRDefault="007372BF" w:rsidP="00AF2691">
      <w:pPr>
        <w:pStyle w:val="ListParagraph"/>
        <w:numPr>
          <w:ilvl w:val="0"/>
          <w:numId w:val="19"/>
        </w:numPr>
        <w:tabs>
          <w:tab w:val="left" w:pos="1180"/>
        </w:tabs>
        <w:spacing w:before="42" w:line="272" w:lineRule="auto"/>
        <w:ind w:left="1560" w:right="360" w:hanging="284"/>
        <w:rPr>
          <w:rFonts w:ascii="Calibri" w:eastAsia="Calibri" w:hAnsi="Calibri" w:cs="Calibri"/>
          <w:sz w:val="30"/>
          <w:szCs w:val="30"/>
        </w:rPr>
      </w:pPr>
      <w:r w:rsidRPr="00AF2691">
        <w:rPr>
          <w:rFonts w:ascii="Calibri" w:eastAsia="Calibri" w:hAnsi="Calibri" w:cs="Calibri"/>
          <w:sz w:val="30"/>
          <w:szCs w:val="30"/>
        </w:rPr>
        <w:t xml:space="preserve">When sending </w:t>
      </w:r>
      <w:proofErr w:type="gramStart"/>
      <w:r w:rsidRPr="00AF2691">
        <w:rPr>
          <w:rFonts w:ascii="Calibri" w:eastAsia="Calibri" w:hAnsi="Calibri" w:cs="Calibri"/>
          <w:sz w:val="30"/>
          <w:szCs w:val="30"/>
        </w:rPr>
        <w:t>e-mail</w:t>
      </w:r>
      <w:proofErr w:type="gramEnd"/>
      <w:r w:rsidRPr="00AF2691">
        <w:rPr>
          <w:rFonts w:ascii="Calibri" w:eastAsia="Calibri" w:hAnsi="Calibri" w:cs="Calibri"/>
          <w:sz w:val="30"/>
          <w:szCs w:val="30"/>
        </w:rPr>
        <w:t xml:space="preserve"> I will not give my name, address or phone</w:t>
      </w:r>
    </w:p>
    <w:p w:rsidR="00AF2691" w:rsidRDefault="007372BF" w:rsidP="00AF2691">
      <w:pPr>
        <w:spacing w:before="53"/>
        <w:ind w:left="1180"/>
        <w:rPr>
          <w:rFonts w:ascii="Calibri" w:eastAsia="Calibri" w:hAnsi="Calibri" w:cs="Calibri"/>
          <w:sz w:val="30"/>
          <w:szCs w:val="30"/>
        </w:rPr>
      </w:pPr>
      <w:r>
        <w:rPr>
          <w:rFonts w:ascii="Calibri" w:eastAsia="Calibri" w:hAnsi="Calibri" w:cs="Calibri"/>
          <w:sz w:val="30"/>
          <w:szCs w:val="30"/>
        </w:rPr>
        <w:t>number or arrange to meet anyone.</w:t>
      </w:r>
    </w:p>
    <w:p w:rsidR="00AF2691" w:rsidRDefault="007372BF" w:rsidP="00AF2691">
      <w:pPr>
        <w:pStyle w:val="ListParagraph"/>
        <w:numPr>
          <w:ilvl w:val="0"/>
          <w:numId w:val="20"/>
        </w:numPr>
        <w:spacing w:before="53"/>
        <w:ind w:left="1560" w:hanging="284"/>
        <w:rPr>
          <w:rFonts w:ascii="Calibri" w:eastAsia="Calibri" w:hAnsi="Calibri" w:cs="Calibri"/>
          <w:sz w:val="30"/>
          <w:szCs w:val="30"/>
        </w:rPr>
      </w:pPr>
      <w:r w:rsidRPr="00AF2691">
        <w:rPr>
          <w:rFonts w:ascii="Calibri" w:eastAsia="Calibri" w:hAnsi="Calibri" w:cs="Calibri"/>
          <w:sz w:val="30"/>
          <w:szCs w:val="30"/>
        </w:rPr>
        <w:t>I will not open email or attachments from someone I do not know.</w:t>
      </w:r>
    </w:p>
    <w:p w:rsidR="00AF2691" w:rsidRDefault="007372BF" w:rsidP="00AF2691">
      <w:pPr>
        <w:pStyle w:val="ListParagraph"/>
        <w:numPr>
          <w:ilvl w:val="0"/>
          <w:numId w:val="20"/>
        </w:numPr>
        <w:spacing w:before="53"/>
        <w:ind w:left="1560" w:hanging="284"/>
        <w:rPr>
          <w:rFonts w:ascii="Calibri" w:eastAsia="Calibri" w:hAnsi="Calibri" w:cs="Calibri"/>
          <w:sz w:val="30"/>
          <w:szCs w:val="30"/>
        </w:rPr>
      </w:pPr>
      <w:r w:rsidRPr="00AF2691">
        <w:rPr>
          <w:rFonts w:ascii="Calibri" w:eastAsia="Calibri" w:hAnsi="Calibri" w:cs="Calibri"/>
          <w:sz w:val="30"/>
          <w:szCs w:val="30"/>
        </w:rPr>
        <w:t>If I see anything I am unhappy with or I receive messages I do not like, I will tell a teacher immediately.</w:t>
      </w:r>
    </w:p>
    <w:p w:rsidR="00AF2691" w:rsidRDefault="007372BF" w:rsidP="00AF2691">
      <w:pPr>
        <w:pStyle w:val="ListParagraph"/>
        <w:numPr>
          <w:ilvl w:val="0"/>
          <w:numId w:val="20"/>
        </w:numPr>
        <w:spacing w:before="53"/>
        <w:ind w:left="1560" w:hanging="284"/>
        <w:rPr>
          <w:rFonts w:ascii="Calibri" w:eastAsia="Calibri" w:hAnsi="Calibri" w:cs="Calibri"/>
          <w:sz w:val="30"/>
          <w:szCs w:val="30"/>
        </w:rPr>
      </w:pPr>
      <w:r w:rsidRPr="00AF2691">
        <w:rPr>
          <w:rFonts w:ascii="Calibri" w:eastAsia="Calibri" w:hAnsi="Calibri" w:cs="Calibri"/>
          <w:sz w:val="29"/>
          <w:szCs w:val="29"/>
        </w:rPr>
        <w:t>I will immediately report any pop-up boxes which I do not understand</w:t>
      </w:r>
      <w:r w:rsidRPr="00AF2691">
        <w:rPr>
          <w:rFonts w:ascii="Calibri" w:eastAsia="Calibri" w:hAnsi="Calibri" w:cs="Calibri"/>
          <w:sz w:val="30"/>
          <w:szCs w:val="30"/>
        </w:rPr>
        <w:t>.</w:t>
      </w:r>
    </w:p>
    <w:p w:rsidR="00030EAD" w:rsidRPr="00AF2691" w:rsidRDefault="007372BF" w:rsidP="00AF2691">
      <w:pPr>
        <w:pStyle w:val="ListParagraph"/>
        <w:numPr>
          <w:ilvl w:val="0"/>
          <w:numId w:val="20"/>
        </w:numPr>
        <w:spacing w:before="53"/>
        <w:ind w:left="1560" w:hanging="284"/>
        <w:rPr>
          <w:rFonts w:ascii="Calibri" w:eastAsia="Calibri" w:hAnsi="Calibri" w:cs="Calibri"/>
          <w:sz w:val="30"/>
          <w:szCs w:val="30"/>
        </w:rPr>
      </w:pPr>
      <w:r w:rsidRPr="00AF2691">
        <w:rPr>
          <w:rFonts w:ascii="Calibri" w:eastAsia="Calibri" w:hAnsi="Calibri" w:cs="Calibri"/>
          <w:sz w:val="30"/>
          <w:szCs w:val="30"/>
        </w:rPr>
        <w:t>I understand that I am not allowed to enter Internet Chat Rooms or</w:t>
      </w:r>
    </w:p>
    <w:p w:rsidR="00AF2691" w:rsidRDefault="007372BF" w:rsidP="00AF2691">
      <w:pPr>
        <w:spacing w:before="53"/>
        <w:ind w:left="1180"/>
        <w:rPr>
          <w:rFonts w:ascii="Calibri" w:eastAsia="Calibri" w:hAnsi="Calibri" w:cs="Calibri"/>
          <w:sz w:val="30"/>
          <w:szCs w:val="30"/>
        </w:rPr>
      </w:pPr>
      <w:r>
        <w:rPr>
          <w:rFonts w:ascii="Calibri" w:eastAsia="Calibri" w:hAnsi="Calibri" w:cs="Calibri"/>
          <w:sz w:val="30"/>
          <w:szCs w:val="30"/>
        </w:rPr>
        <w:t>Social Networking Websites while using school computers or iPads.</w:t>
      </w:r>
    </w:p>
    <w:p w:rsidR="00AF2691" w:rsidRDefault="007372BF" w:rsidP="00AF2691">
      <w:pPr>
        <w:pStyle w:val="ListParagraph"/>
        <w:numPr>
          <w:ilvl w:val="0"/>
          <w:numId w:val="21"/>
        </w:numPr>
        <w:spacing w:before="53"/>
        <w:ind w:left="1560" w:hanging="284"/>
        <w:rPr>
          <w:rFonts w:ascii="Calibri" w:eastAsia="Calibri" w:hAnsi="Calibri" w:cs="Calibri"/>
          <w:sz w:val="30"/>
          <w:szCs w:val="30"/>
        </w:rPr>
      </w:pPr>
      <w:r w:rsidRPr="00AF2691">
        <w:rPr>
          <w:rFonts w:ascii="Calibri" w:eastAsia="Calibri" w:hAnsi="Calibri" w:cs="Calibri"/>
          <w:sz w:val="30"/>
          <w:szCs w:val="30"/>
        </w:rPr>
        <w:t>I understand that the school may check my computer files/Emails and may monitor the Internet sites that I visit.</w:t>
      </w:r>
    </w:p>
    <w:p w:rsidR="00030EAD" w:rsidRPr="00AF2691" w:rsidRDefault="007372BF" w:rsidP="00AF2691">
      <w:pPr>
        <w:pStyle w:val="ListParagraph"/>
        <w:numPr>
          <w:ilvl w:val="0"/>
          <w:numId w:val="21"/>
        </w:numPr>
        <w:spacing w:before="53"/>
        <w:ind w:left="1560" w:hanging="284"/>
        <w:rPr>
          <w:rFonts w:ascii="Calibri" w:eastAsia="Calibri" w:hAnsi="Calibri" w:cs="Calibri"/>
          <w:sz w:val="30"/>
          <w:szCs w:val="30"/>
        </w:rPr>
      </w:pPr>
      <w:r w:rsidRPr="00AF2691">
        <w:rPr>
          <w:rFonts w:ascii="Calibri" w:eastAsia="Calibri" w:hAnsi="Calibri" w:cs="Calibri"/>
          <w:sz w:val="30"/>
          <w:szCs w:val="30"/>
        </w:rPr>
        <w:t>I will not bring in memory sticks or digital/electronic devices unless I</w:t>
      </w:r>
    </w:p>
    <w:p w:rsidR="00AF2691" w:rsidRDefault="007372BF" w:rsidP="00AF2691">
      <w:pPr>
        <w:spacing w:before="56"/>
        <w:ind w:left="1180"/>
        <w:rPr>
          <w:rFonts w:ascii="Calibri" w:eastAsia="Calibri" w:hAnsi="Calibri" w:cs="Calibri"/>
          <w:sz w:val="30"/>
          <w:szCs w:val="30"/>
        </w:rPr>
      </w:pPr>
      <w:r>
        <w:rPr>
          <w:rFonts w:ascii="Calibri" w:eastAsia="Calibri" w:hAnsi="Calibri" w:cs="Calibri"/>
          <w:sz w:val="30"/>
          <w:szCs w:val="30"/>
        </w:rPr>
        <w:t>have been given permission to do so by my teacher.</w:t>
      </w:r>
    </w:p>
    <w:p w:rsidR="00AF2691" w:rsidRDefault="007372BF" w:rsidP="00AF2691">
      <w:pPr>
        <w:pStyle w:val="ListParagraph"/>
        <w:numPr>
          <w:ilvl w:val="0"/>
          <w:numId w:val="22"/>
        </w:numPr>
        <w:spacing w:before="56"/>
        <w:ind w:left="1560" w:hanging="284"/>
        <w:rPr>
          <w:rFonts w:ascii="Calibri" w:eastAsia="Calibri" w:hAnsi="Calibri" w:cs="Calibri"/>
          <w:sz w:val="30"/>
          <w:szCs w:val="30"/>
        </w:rPr>
      </w:pPr>
      <w:r w:rsidRPr="00AF2691">
        <w:rPr>
          <w:rFonts w:ascii="Calibri" w:eastAsia="Calibri" w:hAnsi="Calibri" w:cs="Calibri"/>
          <w:sz w:val="30"/>
          <w:szCs w:val="30"/>
        </w:rPr>
        <w:t>I will not deliberately waste resources, such as printer ink and paper.</w:t>
      </w:r>
    </w:p>
    <w:p w:rsidR="00AF2691" w:rsidRDefault="007372BF" w:rsidP="00AF2691">
      <w:pPr>
        <w:pStyle w:val="ListParagraph"/>
        <w:numPr>
          <w:ilvl w:val="0"/>
          <w:numId w:val="22"/>
        </w:numPr>
        <w:spacing w:before="56"/>
        <w:ind w:left="1560" w:hanging="284"/>
        <w:rPr>
          <w:rFonts w:ascii="Calibri" w:eastAsia="Calibri" w:hAnsi="Calibri" w:cs="Calibri"/>
          <w:sz w:val="30"/>
          <w:szCs w:val="30"/>
        </w:rPr>
      </w:pPr>
      <w:r w:rsidRPr="00AF2691">
        <w:rPr>
          <w:rFonts w:ascii="Calibri" w:eastAsia="Calibri" w:hAnsi="Calibri" w:cs="Calibri"/>
          <w:sz w:val="30"/>
          <w:szCs w:val="30"/>
        </w:rPr>
        <w:t>I will treat all equipment with respect and will not deliberately damage it.</w:t>
      </w:r>
    </w:p>
    <w:p w:rsidR="00030EAD" w:rsidRPr="00AF2691" w:rsidRDefault="007372BF" w:rsidP="00AF2691">
      <w:pPr>
        <w:pStyle w:val="ListParagraph"/>
        <w:numPr>
          <w:ilvl w:val="0"/>
          <w:numId w:val="22"/>
        </w:numPr>
        <w:spacing w:before="56"/>
        <w:ind w:left="1560" w:hanging="284"/>
        <w:rPr>
          <w:rFonts w:ascii="Calibri" w:eastAsia="Calibri" w:hAnsi="Calibri" w:cs="Calibri"/>
          <w:sz w:val="30"/>
          <w:szCs w:val="30"/>
        </w:rPr>
      </w:pPr>
      <w:r w:rsidRPr="00AF2691">
        <w:rPr>
          <w:rFonts w:ascii="Calibri" w:eastAsia="Calibri" w:hAnsi="Calibri" w:cs="Calibri"/>
          <w:sz w:val="30"/>
          <w:szCs w:val="30"/>
        </w:rPr>
        <w:t>I understand that breaking any of these rules may result in me not</w:t>
      </w:r>
    </w:p>
    <w:p w:rsidR="00030EAD" w:rsidRDefault="007372BF">
      <w:pPr>
        <w:spacing w:before="53"/>
        <w:ind w:left="1180"/>
        <w:rPr>
          <w:rFonts w:ascii="Calibri" w:eastAsia="Calibri" w:hAnsi="Calibri" w:cs="Calibri"/>
          <w:sz w:val="30"/>
          <w:szCs w:val="30"/>
        </w:rPr>
        <w:sectPr w:rsidR="00030EAD">
          <w:type w:val="continuous"/>
          <w:pgSz w:w="11920" w:h="16840"/>
          <w:pgMar w:top="1240" w:right="880" w:bottom="280" w:left="980" w:header="720" w:footer="720" w:gutter="0"/>
          <w:cols w:space="720"/>
        </w:sectPr>
      </w:pPr>
      <w:r>
        <w:rPr>
          <w:rFonts w:ascii="Calibri" w:eastAsia="Calibri" w:hAnsi="Calibri" w:cs="Calibri"/>
          <w:sz w:val="30"/>
          <w:szCs w:val="30"/>
        </w:rPr>
        <w:t>being allowed to use the Internet, computers or iPads.</w:t>
      </w:r>
    </w:p>
    <w:p w:rsidR="00030EAD" w:rsidRDefault="00F637DB">
      <w:pPr>
        <w:spacing w:before="50"/>
        <w:ind w:left="440"/>
        <w:rPr>
          <w:sz w:val="29"/>
          <w:szCs w:val="29"/>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625475</wp:posOffset>
                </wp:positionH>
                <wp:positionV relativeFrom="page">
                  <wp:posOffset>3793490</wp:posOffset>
                </wp:positionV>
                <wp:extent cx="6290945" cy="3735070"/>
                <wp:effectExtent l="6350" t="2540" r="8255" b="5715"/>
                <wp:wrapNone/>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3735070"/>
                          <a:chOff x="985" y="5974"/>
                          <a:chExt cx="9907" cy="5882"/>
                        </a:xfrm>
                      </wpg:grpSpPr>
                      <wps:wsp>
                        <wps:cNvPr id="65" name="Freeform 71"/>
                        <wps:cNvSpPr>
                          <a:spLocks/>
                        </wps:cNvSpPr>
                        <wps:spPr bwMode="auto">
                          <a:xfrm>
                            <a:off x="1030" y="6018"/>
                            <a:ext cx="2050" cy="0"/>
                          </a:xfrm>
                          <a:custGeom>
                            <a:avLst/>
                            <a:gdLst>
                              <a:gd name="T0" fmla="+- 0 1030 1030"/>
                              <a:gd name="T1" fmla="*/ T0 w 2050"/>
                              <a:gd name="T2" fmla="+- 0 3080 1030"/>
                              <a:gd name="T3" fmla="*/ T2 w 2050"/>
                            </a:gdLst>
                            <a:ahLst/>
                            <a:cxnLst>
                              <a:cxn ang="0">
                                <a:pos x="T1" y="0"/>
                              </a:cxn>
                              <a:cxn ang="0">
                                <a:pos x="T3" y="0"/>
                              </a:cxn>
                            </a:cxnLst>
                            <a:rect l="0" t="0" r="r" b="b"/>
                            <a:pathLst>
                              <a:path w="2050">
                                <a:moveTo>
                                  <a:pt x="0" y="0"/>
                                </a:moveTo>
                                <a:lnTo>
                                  <a:pt x="20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0"/>
                        <wps:cNvSpPr>
                          <a:spLocks/>
                        </wps:cNvSpPr>
                        <wps:spPr bwMode="auto">
                          <a:xfrm>
                            <a:off x="3123" y="6018"/>
                            <a:ext cx="7725" cy="0"/>
                          </a:xfrm>
                          <a:custGeom>
                            <a:avLst/>
                            <a:gdLst>
                              <a:gd name="T0" fmla="+- 0 3123 3123"/>
                              <a:gd name="T1" fmla="*/ T0 w 7725"/>
                              <a:gd name="T2" fmla="+- 0 10848 3123"/>
                              <a:gd name="T3" fmla="*/ T2 w 7725"/>
                            </a:gdLst>
                            <a:ahLst/>
                            <a:cxnLst>
                              <a:cxn ang="0">
                                <a:pos x="T1" y="0"/>
                              </a:cxn>
                              <a:cxn ang="0">
                                <a:pos x="T3" y="0"/>
                              </a:cxn>
                            </a:cxnLst>
                            <a:rect l="0" t="0" r="r" b="b"/>
                            <a:pathLst>
                              <a:path w="7725">
                                <a:moveTo>
                                  <a:pt x="0" y="0"/>
                                </a:moveTo>
                                <a:lnTo>
                                  <a:pt x="77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9"/>
                        <wps:cNvSpPr>
                          <a:spLocks/>
                        </wps:cNvSpPr>
                        <wps:spPr bwMode="auto">
                          <a:xfrm>
                            <a:off x="1030" y="6558"/>
                            <a:ext cx="2050" cy="0"/>
                          </a:xfrm>
                          <a:custGeom>
                            <a:avLst/>
                            <a:gdLst>
                              <a:gd name="T0" fmla="+- 0 1030 1030"/>
                              <a:gd name="T1" fmla="*/ T0 w 2050"/>
                              <a:gd name="T2" fmla="+- 0 3080 1030"/>
                              <a:gd name="T3" fmla="*/ T2 w 2050"/>
                            </a:gdLst>
                            <a:ahLst/>
                            <a:cxnLst>
                              <a:cxn ang="0">
                                <a:pos x="T1" y="0"/>
                              </a:cxn>
                              <a:cxn ang="0">
                                <a:pos x="T3" y="0"/>
                              </a:cxn>
                            </a:cxnLst>
                            <a:rect l="0" t="0" r="r" b="b"/>
                            <a:pathLst>
                              <a:path w="2050">
                                <a:moveTo>
                                  <a:pt x="0" y="0"/>
                                </a:moveTo>
                                <a:lnTo>
                                  <a:pt x="20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a:off x="3123" y="6558"/>
                            <a:ext cx="7725" cy="0"/>
                          </a:xfrm>
                          <a:custGeom>
                            <a:avLst/>
                            <a:gdLst>
                              <a:gd name="T0" fmla="+- 0 3123 3123"/>
                              <a:gd name="T1" fmla="*/ T0 w 7725"/>
                              <a:gd name="T2" fmla="+- 0 10848 3123"/>
                              <a:gd name="T3" fmla="*/ T2 w 7725"/>
                            </a:gdLst>
                            <a:ahLst/>
                            <a:cxnLst>
                              <a:cxn ang="0">
                                <a:pos x="T1" y="0"/>
                              </a:cxn>
                              <a:cxn ang="0">
                                <a:pos x="T3" y="0"/>
                              </a:cxn>
                            </a:cxnLst>
                            <a:rect l="0" t="0" r="r" b="b"/>
                            <a:pathLst>
                              <a:path w="7725">
                                <a:moveTo>
                                  <a:pt x="0" y="0"/>
                                </a:moveTo>
                                <a:lnTo>
                                  <a:pt x="77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3101" y="5996"/>
                            <a:ext cx="0" cy="1118"/>
                          </a:xfrm>
                          <a:custGeom>
                            <a:avLst/>
                            <a:gdLst>
                              <a:gd name="T0" fmla="+- 0 5996 5996"/>
                              <a:gd name="T1" fmla="*/ 5996 h 1118"/>
                              <a:gd name="T2" fmla="+- 0 7115 5996"/>
                              <a:gd name="T3" fmla="*/ 7115 h 1118"/>
                            </a:gdLst>
                            <a:ahLst/>
                            <a:cxnLst>
                              <a:cxn ang="0">
                                <a:pos x="0" y="T1"/>
                              </a:cxn>
                              <a:cxn ang="0">
                                <a:pos x="0" y="T3"/>
                              </a:cxn>
                            </a:cxnLst>
                            <a:rect l="0" t="0" r="r" b="b"/>
                            <a:pathLst>
                              <a:path h="1118">
                                <a:moveTo>
                                  <a:pt x="0" y="0"/>
                                </a:moveTo>
                                <a:lnTo>
                                  <a:pt x="0" y="111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6"/>
                        <wps:cNvSpPr>
                          <a:spLocks/>
                        </wps:cNvSpPr>
                        <wps:spPr bwMode="auto">
                          <a:xfrm>
                            <a:off x="1030" y="7093"/>
                            <a:ext cx="2050" cy="0"/>
                          </a:xfrm>
                          <a:custGeom>
                            <a:avLst/>
                            <a:gdLst>
                              <a:gd name="T0" fmla="+- 0 1030 1030"/>
                              <a:gd name="T1" fmla="*/ T0 w 2050"/>
                              <a:gd name="T2" fmla="+- 0 3080 1030"/>
                              <a:gd name="T3" fmla="*/ T2 w 2050"/>
                            </a:gdLst>
                            <a:ahLst/>
                            <a:cxnLst>
                              <a:cxn ang="0">
                                <a:pos x="T1" y="0"/>
                              </a:cxn>
                              <a:cxn ang="0">
                                <a:pos x="T3" y="0"/>
                              </a:cxn>
                            </a:cxnLst>
                            <a:rect l="0" t="0" r="r" b="b"/>
                            <a:pathLst>
                              <a:path w="2050">
                                <a:moveTo>
                                  <a:pt x="0" y="0"/>
                                </a:moveTo>
                                <a:lnTo>
                                  <a:pt x="20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5"/>
                        <wps:cNvSpPr>
                          <a:spLocks/>
                        </wps:cNvSpPr>
                        <wps:spPr bwMode="auto">
                          <a:xfrm>
                            <a:off x="3123" y="7093"/>
                            <a:ext cx="7725" cy="0"/>
                          </a:xfrm>
                          <a:custGeom>
                            <a:avLst/>
                            <a:gdLst>
                              <a:gd name="T0" fmla="+- 0 3123 3123"/>
                              <a:gd name="T1" fmla="*/ T0 w 7725"/>
                              <a:gd name="T2" fmla="+- 0 10848 3123"/>
                              <a:gd name="T3" fmla="*/ T2 w 7725"/>
                            </a:gdLst>
                            <a:ahLst/>
                            <a:cxnLst>
                              <a:cxn ang="0">
                                <a:pos x="T1" y="0"/>
                              </a:cxn>
                              <a:cxn ang="0">
                                <a:pos x="T3" y="0"/>
                              </a:cxn>
                            </a:cxnLst>
                            <a:rect l="0" t="0" r="r" b="b"/>
                            <a:pathLst>
                              <a:path w="7725">
                                <a:moveTo>
                                  <a:pt x="0" y="0"/>
                                </a:moveTo>
                                <a:lnTo>
                                  <a:pt x="77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4"/>
                        <wps:cNvSpPr>
                          <a:spLocks/>
                        </wps:cNvSpPr>
                        <wps:spPr bwMode="auto">
                          <a:xfrm>
                            <a:off x="1030" y="9028"/>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3"/>
                        <wps:cNvSpPr>
                          <a:spLocks/>
                        </wps:cNvSpPr>
                        <wps:spPr bwMode="auto">
                          <a:xfrm>
                            <a:off x="3834" y="9028"/>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2"/>
                        <wps:cNvSpPr>
                          <a:spLocks/>
                        </wps:cNvSpPr>
                        <wps:spPr bwMode="auto">
                          <a:xfrm>
                            <a:off x="1030" y="10019"/>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1"/>
                        <wps:cNvSpPr>
                          <a:spLocks/>
                        </wps:cNvSpPr>
                        <wps:spPr bwMode="auto">
                          <a:xfrm>
                            <a:off x="3834" y="10019"/>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0"/>
                        <wps:cNvSpPr>
                          <a:spLocks/>
                        </wps:cNvSpPr>
                        <wps:spPr bwMode="auto">
                          <a:xfrm>
                            <a:off x="1030" y="11008"/>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9"/>
                        <wps:cNvSpPr>
                          <a:spLocks/>
                        </wps:cNvSpPr>
                        <wps:spPr bwMode="auto">
                          <a:xfrm>
                            <a:off x="3834" y="11008"/>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8"/>
                        <wps:cNvSpPr>
                          <a:spLocks/>
                        </wps:cNvSpPr>
                        <wps:spPr bwMode="auto">
                          <a:xfrm>
                            <a:off x="1008" y="5996"/>
                            <a:ext cx="0" cy="5837"/>
                          </a:xfrm>
                          <a:custGeom>
                            <a:avLst/>
                            <a:gdLst>
                              <a:gd name="T0" fmla="+- 0 5996 5996"/>
                              <a:gd name="T1" fmla="*/ 5996 h 5837"/>
                              <a:gd name="T2" fmla="+- 0 11833 5996"/>
                              <a:gd name="T3" fmla="*/ 11833 h 5837"/>
                            </a:gdLst>
                            <a:ahLst/>
                            <a:cxnLst>
                              <a:cxn ang="0">
                                <a:pos x="0" y="T1"/>
                              </a:cxn>
                              <a:cxn ang="0">
                                <a:pos x="0" y="T3"/>
                              </a:cxn>
                            </a:cxnLst>
                            <a:rect l="0" t="0" r="r" b="b"/>
                            <a:pathLst>
                              <a:path h="5837">
                                <a:moveTo>
                                  <a:pt x="0" y="0"/>
                                </a:moveTo>
                                <a:lnTo>
                                  <a:pt x="0" y="58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1030" y="11812"/>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6"/>
                        <wps:cNvSpPr>
                          <a:spLocks/>
                        </wps:cNvSpPr>
                        <wps:spPr bwMode="auto">
                          <a:xfrm>
                            <a:off x="3812" y="9006"/>
                            <a:ext cx="0" cy="2827"/>
                          </a:xfrm>
                          <a:custGeom>
                            <a:avLst/>
                            <a:gdLst>
                              <a:gd name="T0" fmla="+- 0 9006 9006"/>
                              <a:gd name="T1" fmla="*/ 9006 h 2827"/>
                              <a:gd name="T2" fmla="+- 0 11833 9006"/>
                              <a:gd name="T3" fmla="*/ 11833 h 2827"/>
                            </a:gdLst>
                            <a:ahLst/>
                            <a:cxnLst>
                              <a:cxn ang="0">
                                <a:pos x="0" y="T1"/>
                              </a:cxn>
                              <a:cxn ang="0">
                                <a:pos x="0" y="T3"/>
                              </a:cxn>
                            </a:cxnLst>
                            <a:rect l="0" t="0" r="r" b="b"/>
                            <a:pathLst>
                              <a:path h="2827">
                                <a:moveTo>
                                  <a:pt x="0" y="0"/>
                                </a:moveTo>
                                <a:lnTo>
                                  <a:pt x="0" y="282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3834" y="11812"/>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4"/>
                        <wps:cNvSpPr>
                          <a:spLocks/>
                        </wps:cNvSpPr>
                        <wps:spPr bwMode="auto">
                          <a:xfrm>
                            <a:off x="10870" y="5996"/>
                            <a:ext cx="0" cy="5837"/>
                          </a:xfrm>
                          <a:custGeom>
                            <a:avLst/>
                            <a:gdLst>
                              <a:gd name="T0" fmla="+- 0 5996 5996"/>
                              <a:gd name="T1" fmla="*/ 5996 h 5837"/>
                              <a:gd name="T2" fmla="+- 0 11833 5996"/>
                              <a:gd name="T3" fmla="*/ 11833 h 5837"/>
                            </a:gdLst>
                            <a:ahLst/>
                            <a:cxnLst>
                              <a:cxn ang="0">
                                <a:pos x="0" y="T1"/>
                              </a:cxn>
                              <a:cxn ang="0">
                                <a:pos x="0" y="T3"/>
                              </a:cxn>
                            </a:cxnLst>
                            <a:rect l="0" t="0" r="r" b="b"/>
                            <a:pathLst>
                              <a:path h="5837">
                                <a:moveTo>
                                  <a:pt x="0" y="0"/>
                                </a:moveTo>
                                <a:lnTo>
                                  <a:pt x="0" y="58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AEAA2" id="Group 53" o:spid="_x0000_s1026" style="position:absolute;margin-left:49.25pt;margin-top:298.7pt;width:495.35pt;height:294.1pt;z-index:-1050;mso-position-horizontal-relative:page;mso-position-vertical-relative:page" coordorigin="985,5974" coordsize="990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">
                <v:shape id="Freeform 71" o:spid="_x0000_s1027" style="position:absolute;left:1030;top:6018;width:2050;height: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" path="m,l2050,e" filled="f" strokeweight="2.26pt">
                  <v:path arrowok="t" o:connecttype="custom" o:connectlocs="0,0;2050,0" o:connectangles="0,0"/>
                </v:shape>
                <v:shape id="Freeform 70" o:spid="_x0000_s1028" style="position:absolute;left:3123;top:6018;width:7725;height:0;visibility:visible;mso-wrap-style:square;v-text-anchor:top" coordsize="7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" path="m,l7725,e" filled="f" strokeweight="2.26pt">
                  <v:path arrowok="t" o:connecttype="custom" o:connectlocs="0,0;7725,0" o:connectangles="0,0"/>
                </v:shape>
                <v:shape id="Freeform 69" o:spid="_x0000_s1029" style="position:absolute;left:1030;top:6558;width:2050;height: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" path="m,l2050,e" filled="f" strokeweight="2.26pt">
                  <v:path arrowok="t" o:connecttype="custom" o:connectlocs="0,0;2050,0" o:connectangles="0,0"/>
                </v:shape>
                <v:shape id="Freeform 68" o:spid="_x0000_s1030" style="position:absolute;left:3123;top:6558;width:7725;height:0;visibility:visible;mso-wrap-style:square;v-text-anchor:top" coordsize="7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" path="m,l7725,e" filled="f" strokeweight="2.26pt">
                  <v:path arrowok="t" o:connecttype="custom" o:connectlocs="0,0;7725,0" o:connectangles="0,0"/>
                </v:shape>
                <v:shape id="Freeform 67" o:spid="_x0000_s1031" style="position:absolute;left:3101;top:5996;width:0;height:1118;visibility:visible;mso-wrap-style:square;v-text-anchor:top" coordsize="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" path="m,l,1119e" filled="f" strokeweight="2.26pt">
                  <v:path arrowok="t" o:connecttype="custom" o:connectlocs="0,5996;0,7115" o:connectangles="0,0"/>
                </v:shape>
                <v:shape id="Freeform 66" o:spid="_x0000_s1032" style="position:absolute;left:1030;top:7093;width:2050;height: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" path="m,l2050,e" filled="f" strokeweight="2.26pt">
                  <v:path arrowok="t" o:connecttype="custom" o:connectlocs="0,0;2050,0" o:connectangles="0,0"/>
                </v:shape>
                <v:shape id="Freeform 65" o:spid="_x0000_s1033" style="position:absolute;left:3123;top:7093;width:7725;height:0;visibility:visible;mso-wrap-style:square;v-text-anchor:top" coordsize="7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" path="m,l7725,e" filled="f" strokeweight="2.26pt">
                  <v:path arrowok="t" o:connecttype="custom" o:connectlocs="0,0;7725,0" o:connectangles="0,0"/>
                </v:shape>
                <v:shape id="Freeform 64" o:spid="_x0000_s1034" style="position:absolute;left:1030;top:9028;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" path="m,l2761,e" filled="f" strokeweight="2.26pt">
                  <v:path arrowok="t" o:connecttype="custom" o:connectlocs="0,0;2761,0" o:connectangles="0,0"/>
                </v:shape>
                <v:shape id="Freeform 63" o:spid="_x0000_s1035" style="position:absolute;left:3834;top:9028;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" path="m,l7014,e" filled="f" strokeweight="2.26pt">
                  <v:path arrowok="t" o:connecttype="custom" o:connectlocs="0,0;7014,0" o:connectangles="0,0"/>
                </v:shape>
                <v:shape id="Freeform 62" o:spid="_x0000_s1036" style="position:absolute;left:1030;top:10019;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" path="m,l2761,e" filled="f" strokeweight="2.26pt">
                  <v:path arrowok="t" o:connecttype="custom" o:connectlocs="0,0;2761,0" o:connectangles="0,0"/>
                </v:shape>
                <v:shape id="Freeform 61" o:spid="_x0000_s1037" style="position:absolute;left:3834;top:10019;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" path="m,l7014,e" filled="f" strokeweight="2.26pt">
                  <v:path arrowok="t" o:connecttype="custom" o:connectlocs="0,0;7014,0" o:connectangles="0,0"/>
                </v:shape>
                <v:shape id="Freeform 60" o:spid="_x0000_s1038" style="position:absolute;left:1030;top:11008;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" path="m,l2761,e" filled="f" strokeweight="2.26pt">
                  <v:path arrowok="t" o:connecttype="custom" o:connectlocs="0,0;2761,0" o:connectangles="0,0"/>
                </v:shape>
                <v:shape id="Freeform 59" o:spid="_x0000_s1039" style="position:absolute;left:3834;top:11008;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" path="m,l7014,e" filled="f" strokeweight="2.26pt">
                  <v:path arrowok="t" o:connecttype="custom" o:connectlocs="0,0;7014,0" o:connectangles="0,0"/>
                </v:shape>
                <v:shape id="Freeform 58" o:spid="_x0000_s1040" style="position:absolute;left:1008;top:5996;width:0;height:5837;visibility:visible;mso-wrap-style:square;v-text-anchor:top" coordsize="0,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" path="m,l,5837e" filled="f" strokeweight="2.26pt">
                  <v:path arrowok="t" o:connecttype="custom" o:connectlocs="0,5996;0,11833" o:connectangles="0,0"/>
                </v:shape>
                <v:shape id="Freeform 57" o:spid="_x0000_s1041" style="position:absolute;left:1030;top:11812;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" path="m,l2761,e" filled="f" strokeweight="2.26pt">
                  <v:path arrowok="t" o:connecttype="custom" o:connectlocs="0,0;2761,0" o:connectangles="0,0"/>
                </v:shape>
                <v:shape id="Freeform 56" o:spid="_x0000_s1042" style="position:absolute;left:3812;top:9006;width:0;height:2827;visibility:visible;mso-wrap-style:square;v-text-anchor:top" coordsize="0,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" path="m,l,2827e" filled="f" strokeweight="2.26pt">
                  <v:path arrowok="t" o:connecttype="custom" o:connectlocs="0,9006;0,11833" o:connectangles="0,0"/>
                </v:shape>
                <v:shape id="Freeform 55" o:spid="_x0000_s1043" style="position:absolute;left:3834;top:11812;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" path="m,l7014,e" filled="f" strokeweight="2.26pt">
                  <v:path arrowok="t" o:connecttype="custom" o:connectlocs="0,0;7014,0" o:connectangles="0,0"/>
                </v:shape>
                <v:shape id="Freeform 54" o:spid="_x0000_s1044" style="position:absolute;left:10870;top:5996;width:0;height:5837;visibility:visible;mso-wrap-style:square;v-text-anchor:top" coordsize="0,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" path="m,l,5837e" filled="f" strokeweight="2.26pt">
                  <v:path arrowok="t" o:connecttype="custom" o:connectlocs="0,5996;0,11833"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194310</wp:posOffset>
                </wp:positionV>
                <wp:extent cx="1703705" cy="1028700"/>
                <wp:effectExtent l="0" t="635" r="1270" b="0"/>
                <wp:wrapNone/>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028700"/>
                          <a:chOff x="1080" y="306"/>
                          <a:chExt cx="2683" cy="1620"/>
                        </a:xfrm>
                      </wpg:grpSpPr>
                      <wps:wsp>
                        <wps:cNvPr id="62" name="Freeform 52"/>
                        <wps:cNvSpPr>
                          <a:spLocks/>
                        </wps:cNvSpPr>
                        <wps:spPr bwMode="auto">
                          <a:xfrm>
                            <a:off x="1440" y="350"/>
                            <a:ext cx="2314" cy="0"/>
                          </a:xfrm>
                          <a:custGeom>
                            <a:avLst/>
                            <a:gdLst>
                              <a:gd name="T0" fmla="+- 0 1440 1440"/>
                              <a:gd name="T1" fmla="*/ T0 w 2314"/>
                              <a:gd name="T2" fmla="+- 0 3754 1440"/>
                              <a:gd name="T3" fmla="*/ T2 w 2314"/>
                            </a:gdLst>
                            <a:ahLst/>
                            <a:cxnLst>
                              <a:cxn ang="0">
                                <a:pos x="T1" y="0"/>
                              </a:cxn>
                              <a:cxn ang="0">
                                <a:pos x="T3" y="0"/>
                              </a:cxn>
                            </a:cxnLst>
                            <a:rect l="0" t="0" r="r" b="b"/>
                            <a:pathLst>
                              <a:path w="2314">
                                <a:moveTo>
                                  <a:pt x="0" y="0"/>
                                </a:moveTo>
                                <a:lnTo>
                                  <a:pt x="23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0" y="306"/>
                            <a:ext cx="1379" cy="1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129CDC" id="Group 50" o:spid="_x0000_s1026" style="position:absolute;margin-left:54pt;margin-top:15.3pt;width:134.15pt;height:81pt;z-index:-1051;mso-position-horizontal-relative:page" coordorigin="1080,306" coordsize="2683,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">
                <v:shape id="Freeform 52" o:spid="_x0000_s1027" style="position:absolute;left:1440;top:350;width:2314;height:0;visibility:visible;mso-wrap-style:square;v-text-anchor:top" coordsize="2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" path="m,l2314,e" filled="f" strokeweight=".82pt">
                  <v:path arrowok="t" o:connecttype="custom" o:connectlocs="0,0;231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1080;top:306;width:1379;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">
                  <v:imagedata r:id="rId25" o:title=""/>
                </v:shape>
                <w10:wrap anchorx="page"/>
              </v:group>
            </w:pict>
          </mc:Fallback>
        </mc:AlternateContent>
      </w:r>
      <w:r w:rsidR="007372BF">
        <w:rPr>
          <w:b/>
          <w:w w:val="96"/>
          <w:sz w:val="29"/>
          <w:szCs w:val="29"/>
        </w:rPr>
        <w:t>Appendix</w:t>
      </w:r>
      <w:r w:rsidR="007372BF">
        <w:rPr>
          <w:b/>
          <w:sz w:val="29"/>
          <w:szCs w:val="29"/>
        </w:rPr>
        <w:t xml:space="preserve"> </w:t>
      </w:r>
      <w:r w:rsidR="007372BF">
        <w:rPr>
          <w:b/>
          <w:w w:val="96"/>
          <w:sz w:val="29"/>
          <w:szCs w:val="29"/>
        </w:rPr>
        <w:t>4A</w:t>
      </w:r>
      <w:r w:rsidR="007372BF">
        <w:rPr>
          <w:b/>
          <w:sz w:val="29"/>
          <w:szCs w:val="29"/>
        </w:rPr>
        <w:t xml:space="preserve"> </w:t>
      </w:r>
      <w:r w:rsidR="007372BF">
        <w:rPr>
          <w:b/>
          <w:w w:val="96"/>
          <w:sz w:val="29"/>
          <w:szCs w:val="29"/>
        </w:rPr>
        <w:t>(P1-3)</w:t>
      </w:r>
    </w:p>
    <w:p w:rsidR="00030EAD" w:rsidRDefault="003C172A">
      <w:pPr>
        <w:spacing w:line="200" w:lineRule="exact"/>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-5540</wp:posOffset>
                </wp:positionH>
                <wp:positionV relativeFrom="paragraph">
                  <wp:posOffset>50647</wp:posOffset>
                </wp:positionV>
                <wp:extent cx="1057450" cy="934107"/>
                <wp:effectExtent l="0" t="0" r="28575" b="18415"/>
                <wp:wrapNone/>
                <wp:docPr id="146" name="Text Box 146"/>
                <wp:cNvGraphicFramePr/>
                <a:graphic xmlns:a="http://schemas.openxmlformats.org/drawingml/2006/main">
                  <a:graphicData uri="http://schemas.microsoft.com/office/word/2010/wordprocessingShape">
                    <wps:wsp>
                      <wps:cNvSpPr txBox="1"/>
                      <wps:spPr>
                        <a:xfrm>
                          <a:off x="0" y="0"/>
                          <a:ext cx="1057450" cy="934107"/>
                        </a:xfrm>
                        <a:prstGeom prst="rect">
                          <a:avLst/>
                        </a:prstGeom>
                        <a:solidFill>
                          <a:schemeClr val="lt1"/>
                        </a:solidFill>
                        <a:ln w="6350">
                          <a:solidFill>
                            <a:schemeClr val="bg1"/>
                          </a:solidFill>
                        </a:ln>
                      </wps:spPr>
                      <wps:txbx>
                        <w:txbxContent>
                          <w:p w:rsidR="0001029F" w:rsidRDefault="00244E1E">
                            <w:r w:rsidRPr="009B4329">
                              <w:rPr>
                                <w:rFonts w:ascii="Arial" w:hAnsi="Arial" w:cs="Arial"/>
                                <w:noProof/>
                                <w:lang w:val="en-GB" w:eastAsia="en-GB"/>
                              </w:rPr>
                              <w:drawing>
                                <wp:inline distT="0" distB="0" distL="0" distR="0" wp14:anchorId="5DE144F3" wp14:editId="261EFD23">
                                  <wp:extent cx="973991" cy="593767"/>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426" cy="600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45pt;margin-top:4pt;width:83.25pt;height:73.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" fillcolor="white [3201]" strokecolor="white [3212]" strokeweight=".5pt">
                <v:textbox>
                  <w:txbxContent>
                    <w:p w:rsidR="0001029F" w:rsidRDefault="00244E1E">
                      <w:r w:rsidRPr="009B4329">
                        <w:rPr>
                          <w:rFonts w:ascii="Arial" w:hAnsi="Arial" w:cs="Arial"/>
                          <w:noProof/>
                          <w:lang w:val="en-GB" w:eastAsia="en-GB"/>
                        </w:rPr>
                        <w:drawing>
                          <wp:inline distT="0" distB="0" distL="0" distR="0" wp14:anchorId="5DE144F3" wp14:editId="261EFD23">
                            <wp:extent cx="973991" cy="593767"/>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4426" cy="600128"/>
                                    </a:xfrm>
                                    <a:prstGeom prst="rect">
                                      <a:avLst/>
                                    </a:prstGeom>
                                    <a:noFill/>
                                    <a:ln>
                                      <a:noFill/>
                                    </a:ln>
                                  </pic:spPr>
                                </pic:pic>
                              </a:graphicData>
                            </a:graphic>
                          </wp:inline>
                        </w:drawing>
                      </w:r>
                    </w:p>
                  </w:txbxContent>
                </v:textbox>
              </v:shape>
            </w:pict>
          </mc:Fallback>
        </mc:AlternateContent>
      </w:r>
    </w:p>
    <w:p w:rsidR="00030EAD" w:rsidRDefault="00030EAD">
      <w:pPr>
        <w:spacing w:before="2" w:line="260" w:lineRule="exact"/>
        <w:rPr>
          <w:sz w:val="26"/>
          <w:szCs w:val="26"/>
        </w:rPr>
      </w:pPr>
    </w:p>
    <w:p w:rsidR="00244E1E" w:rsidRDefault="00F637DB">
      <w:pPr>
        <w:ind w:left="2233" w:right="2222"/>
        <w:jc w:val="center"/>
        <w:rPr>
          <w:rFonts w:ascii="Calibri" w:eastAsia="Calibri" w:hAnsi="Calibri" w:cs="Calibri"/>
          <w:b/>
          <w:w w:val="99"/>
          <w:sz w:val="32"/>
          <w:szCs w:val="32"/>
          <w:u w:val="thick" w:color="000000"/>
        </w:rPr>
      </w:pPr>
      <w:r>
        <w:rPr>
          <w:noProof/>
          <w:lang w:val="en-GB" w:eastAsia="en-GB"/>
        </w:rPr>
        <w:drawing>
          <wp:anchor distT="0" distB="0" distL="114300" distR="114300" simplePos="0" relativeHeight="251660288" behindDoc="1" locked="0" layoutInCell="1" allowOverlap="1">
            <wp:simplePos x="0" y="0"/>
            <wp:positionH relativeFrom="page">
              <wp:posOffset>6057900</wp:posOffset>
            </wp:positionH>
            <wp:positionV relativeFrom="page">
              <wp:posOffset>660400</wp:posOffset>
            </wp:positionV>
            <wp:extent cx="762000" cy="800100"/>
            <wp:effectExtent l="0" t="0" r="0" b="0"/>
            <wp:wrapNone/>
            <wp:docPr id="6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44E1E">
        <w:rPr>
          <w:rFonts w:ascii="Calibri" w:eastAsia="Calibri" w:hAnsi="Calibri" w:cs="Calibri"/>
          <w:b/>
          <w:w w:val="99"/>
          <w:sz w:val="32"/>
          <w:szCs w:val="32"/>
          <w:u w:val="thick" w:color="000000"/>
        </w:rPr>
        <w:t>Churchtown</w:t>
      </w:r>
      <w:proofErr w:type="spellEnd"/>
      <w:r w:rsidR="003C172A">
        <w:rPr>
          <w:rFonts w:ascii="Calibri" w:eastAsia="Calibri" w:hAnsi="Calibri" w:cs="Calibri"/>
          <w:b/>
          <w:w w:val="99"/>
          <w:sz w:val="32"/>
          <w:szCs w:val="32"/>
          <w:u w:val="thick" w:color="000000"/>
        </w:rPr>
        <w:t xml:space="preserve"> Primary School </w:t>
      </w:r>
    </w:p>
    <w:p w:rsidR="00030EAD" w:rsidRDefault="007372BF">
      <w:pPr>
        <w:ind w:left="2233" w:right="2222"/>
        <w:jc w:val="center"/>
        <w:rPr>
          <w:rFonts w:ascii="Calibri" w:eastAsia="Calibri" w:hAnsi="Calibri" w:cs="Calibri"/>
          <w:sz w:val="32"/>
          <w:szCs w:val="32"/>
        </w:rPr>
      </w:pPr>
      <w:r>
        <w:rPr>
          <w:rFonts w:ascii="Calibri" w:eastAsia="Calibri" w:hAnsi="Calibri" w:cs="Calibri"/>
          <w:b/>
          <w:w w:val="99"/>
          <w:sz w:val="32"/>
          <w:szCs w:val="32"/>
          <w:u w:val="thick" w:color="000000"/>
        </w:rPr>
        <w:t>Rules for using Computer/iPads</w:t>
      </w:r>
      <w:r>
        <w:rPr>
          <w:rFonts w:ascii="Calibri" w:eastAsia="Calibri" w:hAnsi="Calibri" w:cs="Calibri"/>
          <w:b/>
          <w:w w:val="99"/>
          <w:sz w:val="32"/>
          <w:szCs w:val="32"/>
        </w:rPr>
        <w:t xml:space="preserve"> </w:t>
      </w:r>
      <w:r>
        <w:rPr>
          <w:rFonts w:ascii="Calibri" w:eastAsia="Calibri" w:hAnsi="Calibri" w:cs="Calibri"/>
          <w:b/>
          <w:w w:val="99"/>
          <w:sz w:val="32"/>
          <w:szCs w:val="32"/>
          <w:u w:val="thick" w:color="000000"/>
        </w:rPr>
        <w:t>PERMISSION FORM</w:t>
      </w:r>
    </w:p>
    <w:p w:rsidR="00030EAD" w:rsidRDefault="00030EAD">
      <w:pPr>
        <w:spacing w:before="7" w:line="180" w:lineRule="exact"/>
        <w:rPr>
          <w:sz w:val="19"/>
          <w:szCs w:val="19"/>
        </w:rPr>
      </w:pPr>
    </w:p>
    <w:p w:rsidR="00030EAD" w:rsidRDefault="00030EAD">
      <w:pPr>
        <w:spacing w:line="200" w:lineRule="exact"/>
      </w:pPr>
    </w:p>
    <w:p w:rsidR="00030EAD" w:rsidRDefault="007372BF">
      <w:pPr>
        <w:spacing w:line="360" w:lineRule="exact"/>
        <w:ind w:left="4605" w:right="4391"/>
        <w:jc w:val="center"/>
        <w:rPr>
          <w:rFonts w:ascii="Calibri" w:eastAsia="Calibri" w:hAnsi="Calibri" w:cs="Calibri"/>
          <w:sz w:val="32"/>
          <w:szCs w:val="32"/>
        </w:rPr>
      </w:pPr>
      <w:r>
        <w:rPr>
          <w:rFonts w:ascii="Calibri" w:eastAsia="Calibri" w:hAnsi="Calibri" w:cs="Calibri"/>
          <w:b/>
          <w:w w:val="99"/>
          <w:sz w:val="32"/>
          <w:szCs w:val="32"/>
          <w:u w:val="thick" w:color="000000"/>
        </w:rPr>
        <w:t>P1-P3</w:t>
      </w:r>
    </w:p>
    <w:p w:rsidR="00030EAD" w:rsidRDefault="00030EAD">
      <w:pPr>
        <w:spacing w:line="200" w:lineRule="exact"/>
      </w:pPr>
    </w:p>
    <w:p w:rsidR="00030EAD" w:rsidRDefault="00030EAD">
      <w:pPr>
        <w:spacing w:line="200" w:lineRule="exact"/>
      </w:pPr>
    </w:p>
    <w:p w:rsidR="00030EAD" w:rsidRDefault="00030EAD">
      <w:pPr>
        <w:spacing w:before="18" w:line="220" w:lineRule="exact"/>
        <w:rPr>
          <w:sz w:val="22"/>
          <w:szCs w:val="22"/>
        </w:rPr>
      </w:pPr>
    </w:p>
    <w:p w:rsidR="00030EAD" w:rsidRDefault="007372BF">
      <w:pPr>
        <w:spacing w:before="4"/>
        <w:ind w:left="800" w:right="355"/>
        <w:rPr>
          <w:rFonts w:ascii="Calibri" w:eastAsia="Calibri" w:hAnsi="Calibri" w:cs="Calibri"/>
          <w:sz w:val="28"/>
          <w:szCs w:val="28"/>
        </w:rPr>
      </w:pPr>
      <w:r>
        <w:rPr>
          <w:rFonts w:ascii="Calibri" w:eastAsia="Calibri" w:hAnsi="Calibri" w:cs="Calibri"/>
          <w:i/>
          <w:sz w:val="28"/>
          <w:szCs w:val="28"/>
        </w:rPr>
        <w:t>Children should understand that they are responsible for using the Internet and Digital Technologies responsibly. Please read the rules carefully and talk to your child about using Computers/iPads safely in school. This form should then be signed by a parent/</w:t>
      </w:r>
      <w:proofErr w:type="spellStart"/>
      <w:r>
        <w:rPr>
          <w:rFonts w:ascii="Calibri" w:eastAsia="Calibri" w:hAnsi="Calibri" w:cs="Calibri"/>
          <w:i/>
          <w:sz w:val="28"/>
          <w:szCs w:val="28"/>
        </w:rPr>
        <w:t>carer</w:t>
      </w:r>
      <w:proofErr w:type="spellEnd"/>
      <w:r>
        <w:rPr>
          <w:rFonts w:ascii="Calibri" w:eastAsia="Calibri" w:hAnsi="Calibri" w:cs="Calibri"/>
          <w:i/>
          <w:sz w:val="28"/>
          <w:szCs w:val="28"/>
        </w:rPr>
        <w:t xml:space="preserve"> and returned to the class teacher.</w:t>
      </w:r>
    </w:p>
    <w:p w:rsidR="00030EAD" w:rsidRDefault="00030EAD">
      <w:pPr>
        <w:spacing w:line="200" w:lineRule="exact"/>
      </w:pPr>
    </w:p>
    <w:p w:rsidR="00030EAD" w:rsidRDefault="00030EAD">
      <w:pPr>
        <w:spacing w:line="200" w:lineRule="exact"/>
      </w:pPr>
    </w:p>
    <w:p w:rsidR="00030EAD" w:rsidRDefault="00030EAD">
      <w:pPr>
        <w:spacing w:before="7" w:line="200" w:lineRule="exact"/>
      </w:pPr>
    </w:p>
    <w:p w:rsidR="00030EAD" w:rsidRDefault="007372BF">
      <w:pPr>
        <w:ind w:left="116"/>
        <w:rPr>
          <w:sz w:val="29"/>
          <w:szCs w:val="29"/>
        </w:rPr>
      </w:pPr>
      <w:r>
        <w:rPr>
          <w:b/>
          <w:w w:val="96"/>
          <w:sz w:val="29"/>
          <w:szCs w:val="29"/>
        </w:rPr>
        <w:t>Pupil’s</w:t>
      </w:r>
      <w:r>
        <w:rPr>
          <w:b/>
          <w:sz w:val="29"/>
          <w:szCs w:val="29"/>
        </w:rPr>
        <w:t xml:space="preserve"> </w:t>
      </w:r>
      <w:r>
        <w:rPr>
          <w:b/>
          <w:w w:val="96"/>
          <w:sz w:val="29"/>
          <w:szCs w:val="29"/>
        </w:rPr>
        <w:t>Name</w:t>
      </w:r>
    </w:p>
    <w:p w:rsidR="00030EAD" w:rsidRDefault="00030EAD">
      <w:pPr>
        <w:spacing w:before="9" w:line="200" w:lineRule="exact"/>
      </w:pPr>
    </w:p>
    <w:p w:rsidR="00030EAD" w:rsidRDefault="007372BF">
      <w:pPr>
        <w:ind w:left="116"/>
        <w:rPr>
          <w:sz w:val="29"/>
          <w:szCs w:val="29"/>
        </w:rPr>
      </w:pPr>
      <w:r>
        <w:rPr>
          <w:b/>
          <w:w w:val="96"/>
          <w:sz w:val="29"/>
          <w:szCs w:val="29"/>
        </w:rPr>
        <w:t>Class</w:t>
      </w:r>
      <w:r>
        <w:rPr>
          <w:b/>
          <w:sz w:val="29"/>
          <w:szCs w:val="29"/>
        </w:rPr>
        <w:t xml:space="preserve"> </w:t>
      </w:r>
      <w:r>
        <w:rPr>
          <w:b/>
          <w:w w:val="96"/>
          <w:sz w:val="29"/>
          <w:szCs w:val="29"/>
        </w:rPr>
        <w:t>Teacher</w:t>
      </w:r>
    </w:p>
    <w:p w:rsidR="00030EAD" w:rsidRDefault="00030EAD">
      <w:pPr>
        <w:spacing w:before="19" w:line="200" w:lineRule="exact"/>
      </w:pPr>
    </w:p>
    <w:p w:rsidR="00030EAD" w:rsidRDefault="007372BF">
      <w:pPr>
        <w:spacing w:line="234" w:lineRule="auto"/>
        <w:ind w:left="116" w:right="150"/>
        <w:rPr>
          <w:sz w:val="28"/>
          <w:szCs w:val="28"/>
        </w:rPr>
      </w:pPr>
      <w:r>
        <w:rPr>
          <w:sz w:val="28"/>
          <w:szCs w:val="28"/>
        </w:rPr>
        <w:t>As the parent or legal guardian of the pupil above, I give permission for my son or daughter to use the Internet, including Email.  I understand that pupils will be held accountable for their own actions.  I also understand that despite filtering provided by C2k, some of the materials on the Internet may be unsuitable and I accept responsibility for setting standards for my daughter or son to follow when selecting, sharing and exploring information.</w:t>
      </w:r>
    </w:p>
    <w:p w:rsidR="00030EAD" w:rsidRDefault="007372BF">
      <w:pPr>
        <w:spacing w:before="37" w:line="363" w:lineRule="auto"/>
        <w:ind w:left="116" w:right="7247"/>
        <w:rPr>
          <w:sz w:val="28"/>
          <w:szCs w:val="28"/>
        </w:rPr>
      </w:pPr>
      <w:r>
        <w:rPr>
          <w:b/>
          <w:sz w:val="28"/>
          <w:szCs w:val="28"/>
        </w:rPr>
        <w:t>Name of Parent/ Guardian (print) Signature of Parent/ Guardian</w:t>
      </w:r>
    </w:p>
    <w:p w:rsidR="00030EAD" w:rsidRDefault="007372BF">
      <w:pPr>
        <w:spacing w:before="37"/>
        <w:ind w:left="116"/>
        <w:rPr>
          <w:sz w:val="28"/>
          <w:szCs w:val="28"/>
        </w:rPr>
        <w:sectPr w:rsidR="00030EAD">
          <w:pgSz w:w="11920" w:h="16840"/>
          <w:pgMar w:top="580" w:right="1060" w:bottom="280" w:left="1000" w:header="0" w:footer="596" w:gutter="0"/>
          <w:cols w:space="720"/>
        </w:sectPr>
      </w:pPr>
      <w:r>
        <w:rPr>
          <w:b/>
          <w:sz w:val="28"/>
          <w:szCs w:val="28"/>
        </w:rPr>
        <w:t>Date</w:t>
      </w:r>
    </w:p>
    <w:p w:rsidR="00030EAD" w:rsidRDefault="00F637DB">
      <w:pPr>
        <w:spacing w:before="50"/>
        <w:ind w:left="440"/>
        <w:rPr>
          <w:sz w:val="29"/>
          <w:szCs w:val="29"/>
        </w:rPr>
      </w:pP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625475</wp:posOffset>
                </wp:positionH>
                <wp:positionV relativeFrom="page">
                  <wp:posOffset>3336290</wp:posOffset>
                </wp:positionV>
                <wp:extent cx="6290945" cy="2671445"/>
                <wp:effectExtent l="6350" t="2540" r="8255" b="254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2671445"/>
                          <a:chOff x="985" y="5254"/>
                          <a:chExt cx="9907" cy="4207"/>
                        </a:xfrm>
                      </wpg:grpSpPr>
                      <wps:wsp>
                        <wps:cNvPr id="44" name="Freeform 48"/>
                        <wps:cNvSpPr>
                          <a:spLocks/>
                        </wps:cNvSpPr>
                        <wps:spPr bwMode="auto">
                          <a:xfrm>
                            <a:off x="1030" y="5298"/>
                            <a:ext cx="2072" cy="0"/>
                          </a:xfrm>
                          <a:custGeom>
                            <a:avLst/>
                            <a:gdLst>
                              <a:gd name="T0" fmla="+- 0 1030 1030"/>
                              <a:gd name="T1" fmla="*/ T0 w 2072"/>
                              <a:gd name="T2" fmla="+- 0 3101 1030"/>
                              <a:gd name="T3" fmla="*/ T2 w 2072"/>
                            </a:gdLst>
                            <a:ahLst/>
                            <a:cxnLst>
                              <a:cxn ang="0">
                                <a:pos x="T1" y="0"/>
                              </a:cxn>
                              <a:cxn ang="0">
                                <a:pos x="T3" y="0"/>
                              </a:cxn>
                            </a:cxnLst>
                            <a:rect l="0" t="0" r="r" b="b"/>
                            <a:pathLst>
                              <a:path w="2072">
                                <a:moveTo>
                                  <a:pt x="0" y="0"/>
                                </a:moveTo>
                                <a:lnTo>
                                  <a:pt x="207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7"/>
                        <wps:cNvSpPr>
                          <a:spLocks/>
                        </wps:cNvSpPr>
                        <wps:spPr bwMode="auto">
                          <a:xfrm>
                            <a:off x="3144" y="5298"/>
                            <a:ext cx="7704" cy="0"/>
                          </a:xfrm>
                          <a:custGeom>
                            <a:avLst/>
                            <a:gdLst>
                              <a:gd name="T0" fmla="+- 0 3144 3144"/>
                              <a:gd name="T1" fmla="*/ T0 w 7704"/>
                              <a:gd name="T2" fmla="+- 0 10848 3144"/>
                              <a:gd name="T3" fmla="*/ T2 w 7704"/>
                            </a:gdLst>
                            <a:ahLst/>
                            <a:cxnLst>
                              <a:cxn ang="0">
                                <a:pos x="T1" y="0"/>
                              </a:cxn>
                              <a:cxn ang="0">
                                <a:pos x="T3" y="0"/>
                              </a:cxn>
                            </a:cxnLst>
                            <a:rect l="0" t="0" r="r" b="b"/>
                            <a:pathLst>
                              <a:path w="7704">
                                <a:moveTo>
                                  <a:pt x="0" y="0"/>
                                </a:moveTo>
                                <a:lnTo>
                                  <a:pt x="77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030" y="5838"/>
                            <a:ext cx="2072" cy="0"/>
                          </a:xfrm>
                          <a:custGeom>
                            <a:avLst/>
                            <a:gdLst>
                              <a:gd name="T0" fmla="+- 0 1030 1030"/>
                              <a:gd name="T1" fmla="*/ T0 w 2072"/>
                              <a:gd name="T2" fmla="+- 0 3101 1030"/>
                              <a:gd name="T3" fmla="*/ T2 w 2072"/>
                            </a:gdLst>
                            <a:ahLst/>
                            <a:cxnLst>
                              <a:cxn ang="0">
                                <a:pos x="T1" y="0"/>
                              </a:cxn>
                              <a:cxn ang="0">
                                <a:pos x="T3" y="0"/>
                              </a:cxn>
                            </a:cxnLst>
                            <a:rect l="0" t="0" r="r" b="b"/>
                            <a:pathLst>
                              <a:path w="2072">
                                <a:moveTo>
                                  <a:pt x="0" y="0"/>
                                </a:moveTo>
                                <a:lnTo>
                                  <a:pt x="207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3144" y="5838"/>
                            <a:ext cx="7704" cy="0"/>
                          </a:xfrm>
                          <a:custGeom>
                            <a:avLst/>
                            <a:gdLst>
                              <a:gd name="T0" fmla="+- 0 3144 3144"/>
                              <a:gd name="T1" fmla="*/ T0 w 7704"/>
                              <a:gd name="T2" fmla="+- 0 10848 3144"/>
                              <a:gd name="T3" fmla="*/ T2 w 7704"/>
                            </a:gdLst>
                            <a:ahLst/>
                            <a:cxnLst>
                              <a:cxn ang="0">
                                <a:pos x="T1" y="0"/>
                              </a:cxn>
                              <a:cxn ang="0">
                                <a:pos x="T3" y="0"/>
                              </a:cxn>
                            </a:cxnLst>
                            <a:rect l="0" t="0" r="r" b="b"/>
                            <a:pathLst>
                              <a:path w="7704">
                                <a:moveTo>
                                  <a:pt x="0" y="0"/>
                                </a:moveTo>
                                <a:lnTo>
                                  <a:pt x="77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3123" y="5276"/>
                            <a:ext cx="0" cy="1126"/>
                          </a:xfrm>
                          <a:custGeom>
                            <a:avLst/>
                            <a:gdLst>
                              <a:gd name="T0" fmla="+- 0 5276 5276"/>
                              <a:gd name="T1" fmla="*/ 5276 h 1126"/>
                              <a:gd name="T2" fmla="+- 0 6402 5276"/>
                              <a:gd name="T3" fmla="*/ 6402 h 1126"/>
                            </a:gdLst>
                            <a:ahLst/>
                            <a:cxnLst>
                              <a:cxn ang="0">
                                <a:pos x="0" y="T1"/>
                              </a:cxn>
                              <a:cxn ang="0">
                                <a:pos x="0" y="T3"/>
                              </a:cxn>
                            </a:cxnLst>
                            <a:rect l="0" t="0" r="r" b="b"/>
                            <a:pathLst>
                              <a:path h="1126">
                                <a:moveTo>
                                  <a:pt x="0" y="0"/>
                                </a:moveTo>
                                <a:lnTo>
                                  <a:pt x="0" y="112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1030" y="6380"/>
                            <a:ext cx="2072" cy="0"/>
                          </a:xfrm>
                          <a:custGeom>
                            <a:avLst/>
                            <a:gdLst>
                              <a:gd name="T0" fmla="+- 0 1030 1030"/>
                              <a:gd name="T1" fmla="*/ T0 w 2072"/>
                              <a:gd name="T2" fmla="+- 0 3101 1030"/>
                              <a:gd name="T3" fmla="*/ T2 w 2072"/>
                            </a:gdLst>
                            <a:ahLst/>
                            <a:cxnLst>
                              <a:cxn ang="0">
                                <a:pos x="T1" y="0"/>
                              </a:cxn>
                              <a:cxn ang="0">
                                <a:pos x="T3" y="0"/>
                              </a:cxn>
                            </a:cxnLst>
                            <a:rect l="0" t="0" r="r" b="b"/>
                            <a:pathLst>
                              <a:path w="2072">
                                <a:moveTo>
                                  <a:pt x="0" y="0"/>
                                </a:moveTo>
                                <a:lnTo>
                                  <a:pt x="207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2"/>
                        <wps:cNvSpPr>
                          <a:spLocks/>
                        </wps:cNvSpPr>
                        <wps:spPr bwMode="auto">
                          <a:xfrm>
                            <a:off x="3144" y="6380"/>
                            <a:ext cx="7704" cy="0"/>
                          </a:xfrm>
                          <a:custGeom>
                            <a:avLst/>
                            <a:gdLst>
                              <a:gd name="T0" fmla="+- 0 3144 3144"/>
                              <a:gd name="T1" fmla="*/ T0 w 7704"/>
                              <a:gd name="T2" fmla="+- 0 10848 3144"/>
                              <a:gd name="T3" fmla="*/ T2 w 7704"/>
                            </a:gdLst>
                            <a:ahLst/>
                            <a:cxnLst>
                              <a:cxn ang="0">
                                <a:pos x="T1" y="0"/>
                              </a:cxn>
                              <a:cxn ang="0">
                                <a:pos x="T3" y="0"/>
                              </a:cxn>
                            </a:cxnLst>
                            <a:rect l="0" t="0" r="r" b="b"/>
                            <a:pathLst>
                              <a:path w="7704">
                                <a:moveTo>
                                  <a:pt x="0" y="0"/>
                                </a:moveTo>
                                <a:lnTo>
                                  <a:pt x="77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1"/>
                        <wps:cNvSpPr>
                          <a:spLocks/>
                        </wps:cNvSpPr>
                        <wps:spPr bwMode="auto">
                          <a:xfrm>
                            <a:off x="1030" y="7439"/>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
                        <wps:cNvSpPr>
                          <a:spLocks/>
                        </wps:cNvSpPr>
                        <wps:spPr bwMode="auto">
                          <a:xfrm>
                            <a:off x="3834" y="7439"/>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
                        <wps:cNvSpPr>
                          <a:spLocks/>
                        </wps:cNvSpPr>
                        <wps:spPr bwMode="auto">
                          <a:xfrm>
                            <a:off x="1030" y="8427"/>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8"/>
                        <wps:cNvSpPr>
                          <a:spLocks/>
                        </wps:cNvSpPr>
                        <wps:spPr bwMode="auto">
                          <a:xfrm>
                            <a:off x="3834" y="8427"/>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7"/>
                        <wps:cNvSpPr>
                          <a:spLocks/>
                        </wps:cNvSpPr>
                        <wps:spPr bwMode="auto">
                          <a:xfrm>
                            <a:off x="1008" y="5276"/>
                            <a:ext cx="0" cy="4162"/>
                          </a:xfrm>
                          <a:custGeom>
                            <a:avLst/>
                            <a:gdLst>
                              <a:gd name="T0" fmla="+- 0 5276 5276"/>
                              <a:gd name="T1" fmla="*/ 5276 h 4162"/>
                              <a:gd name="T2" fmla="+- 0 9438 5276"/>
                              <a:gd name="T3" fmla="*/ 9438 h 4162"/>
                            </a:gdLst>
                            <a:ahLst/>
                            <a:cxnLst>
                              <a:cxn ang="0">
                                <a:pos x="0" y="T1"/>
                              </a:cxn>
                              <a:cxn ang="0">
                                <a:pos x="0" y="T3"/>
                              </a:cxn>
                            </a:cxnLst>
                            <a:rect l="0" t="0" r="r" b="b"/>
                            <a:pathLst>
                              <a:path h="4162">
                                <a:moveTo>
                                  <a:pt x="0" y="0"/>
                                </a:moveTo>
                                <a:lnTo>
                                  <a:pt x="0" y="416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6"/>
                        <wps:cNvSpPr>
                          <a:spLocks/>
                        </wps:cNvSpPr>
                        <wps:spPr bwMode="auto">
                          <a:xfrm>
                            <a:off x="1030" y="9417"/>
                            <a:ext cx="2761" cy="0"/>
                          </a:xfrm>
                          <a:custGeom>
                            <a:avLst/>
                            <a:gdLst>
                              <a:gd name="T0" fmla="+- 0 1030 1030"/>
                              <a:gd name="T1" fmla="*/ T0 w 2761"/>
                              <a:gd name="T2" fmla="+- 0 3791 1030"/>
                              <a:gd name="T3" fmla="*/ T2 w 2761"/>
                            </a:gdLst>
                            <a:ahLst/>
                            <a:cxnLst>
                              <a:cxn ang="0">
                                <a:pos x="T1" y="0"/>
                              </a:cxn>
                              <a:cxn ang="0">
                                <a:pos x="T3" y="0"/>
                              </a:cxn>
                            </a:cxnLst>
                            <a:rect l="0" t="0" r="r" b="b"/>
                            <a:pathLst>
                              <a:path w="2761">
                                <a:moveTo>
                                  <a:pt x="0" y="0"/>
                                </a:moveTo>
                                <a:lnTo>
                                  <a:pt x="276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5"/>
                        <wps:cNvSpPr>
                          <a:spLocks/>
                        </wps:cNvSpPr>
                        <wps:spPr bwMode="auto">
                          <a:xfrm>
                            <a:off x="3812" y="7417"/>
                            <a:ext cx="0" cy="2021"/>
                          </a:xfrm>
                          <a:custGeom>
                            <a:avLst/>
                            <a:gdLst>
                              <a:gd name="T0" fmla="+- 0 7417 7417"/>
                              <a:gd name="T1" fmla="*/ 7417 h 2021"/>
                              <a:gd name="T2" fmla="+- 0 9438 7417"/>
                              <a:gd name="T3" fmla="*/ 9438 h 2021"/>
                            </a:gdLst>
                            <a:ahLst/>
                            <a:cxnLst>
                              <a:cxn ang="0">
                                <a:pos x="0" y="T1"/>
                              </a:cxn>
                              <a:cxn ang="0">
                                <a:pos x="0" y="T3"/>
                              </a:cxn>
                            </a:cxnLst>
                            <a:rect l="0" t="0" r="r" b="b"/>
                            <a:pathLst>
                              <a:path h="2021">
                                <a:moveTo>
                                  <a:pt x="0" y="0"/>
                                </a:moveTo>
                                <a:lnTo>
                                  <a:pt x="0" y="20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4"/>
                        <wps:cNvSpPr>
                          <a:spLocks/>
                        </wps:cNvSpPr>
                        <wps:spPr bwMode="auto">
                          <a:xfrm>
                            <a:off x="3834" y="9417"/>
                            <a:ext cx="7014" cy="0"/>
                          </a:xfrm>
                          <a:custGeom>
                            <a:avLst/>
                            <a:gdLst>
                              <a:gd name="T0" fmla="+- 0 3834 3834"/>
                              <a:gd name="T1" fmla="*/ T0 w 7014"/>
                              <a:gd name="T2" fmla="+- 0 10848 3834"/>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3"/>
                        <wps:cNvSpPr>
                          <a:spLocks/>
                        </wps:cNvSpPr>
                        <wps:spPr bwMode="auto">
                          <a:xfrm>
                            <a:off x="10870" y="5276"/>
                            <a:ext cx="0" cy="4162"/>
                          </a:xfrm>
                          <a:custGeom>
                            <a:avLst/>
                            <a:gdLst>
                              <a:gd name="T0" fmla="+- 0 5276 5276"/>
                              <a:gd name="T1" fmla="*/ 5276 h 4162"/>
                              <a:gd name="T2" fmla="+- 0 9438 5276"/>
                              <a:gd name="T3" fmla="*/ 9438 h 4162"/>
                            </a:gdLst>
                            <a:ahLst/>
                            <a:cxnLst>
                              <a:cxn ang="0">
                                <a:pos x="0" y="T1"/>
                              </a:cxn>
                              <a:cxn ang="0">
                                <a:pos x="0" y="T3"/>
                              </a:cxn>
                            </a:cxnLst>
                            <a:rect l="0" t="0" r="r" b="b"/>
                            <a:pathLst>
                              <a:path h="4162">
                                <a:moveTo>
                                  <a:pt x="0" y="0"/>
                                </a:moveTo>
                                <a:lnTo>
                                  <a:pt x="0" y="416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E537" id="Group 32" o:spid="_x0000_s1026" style="position:absolute;margin-left:49.25pt;margin-top:262.7pt;width:495.35pt;height:210.35pt;z-index:-1048;mso-position-horizontal-relative:page;mso-position-vertical-relative:page" coordorigin="985,5254" coordsize="9907,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">
                <v:shape id="Freeform 48" o:spid="_x0000_s1027" style="position:absolute;left:1030;top:5298;width:2072;height: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" path="m,l2071,e" filled="f" strokeweight="2.26pt">
                  <v:path arrowok="t" o:connecttype="custom" o:connectlocs="0,0;2071,0" o:connectangles="0,0"/>
                </v:shape>
                <v:shape id="Freeform 47" o:spid="_x0000_s1028" style="position:absolute;left:3144;top:5298;width:7704;height:0;visibility:visible;mso-wrap-style:square;v-text-anchor:top" coordsize="7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" path="m,l7704,e" filled="f" strokeweight="2.26pt">
                  <v:path arrowok="t" o:connecttype="custom" o:connectlocs="0,0;7704,0" o:connectangles="0,0"/>
                </v:shape>
                <v:shape id="Freeform 46" o:spid="_x0000_s1029" style="position:absolute;left:1030;top:5838;width:2072;height: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" path="m,l2071,e" filled="f" strokeweight="2.26pt">
                  <v:path arrowok="t" o:connecttype="custom" o:connectlocs="0,0;2071,0" o:connectangles="0,0"/>
                </v:shape>
                <v:shape id="Freeform 45" o:spid="_x0000_s1030" style="position:absolute;left:3144;top:5838;width:7704;height:0;visibility:visible;mso-wrap-style:square;v-text-anchor:top" coordsize="7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" path="m,l7704,e" filled="f" strokeweight="2.26pt">
                  <v:path arrowok="t" o:connecttype="custom" o:connectlocs="0,0;7704,0" o:connectangles="0,0"/>
                </v:shape>
                <v:shape id="Freeform 44" o:spid="_x0000_s1031" style="position:absolute;left:3123;top:5276;width:0;height:1126;visibility:visible;mso-wrap-style:square;v-text-anchor:top" coordsize="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" path="m,l,1126e" filled="f" strokeweight="2.26pt">
                  <v:path arrowok="t" o:connecttype="custom" o:connectlocs="0,5276;0,6402" o:connectangles="0,0"/>
                </v:shape>
                <v:shape id="Freeform 43" o:spid="_x0000_s1032" style="position:absolute;left:1030;top:6380;width:2072;height: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" path="m,l2071,e" filled="f" strokeweight="2.26pt">
                  <v:path arrowok="t" o:connecttype="custom" o:connectlocs="0,0;2071,0" o:connectangles="0,0"/>
                </v:shape>
                <v:shape id="Freeform 42" o:spid="_x0000_s1033" style="position:absolute;left:3144;top:6380;width:7704;height:0;visibility:visible;mso-wrap-style:square;v-text-anchor:top" coordsize="7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" path="m,l7704,e" filled="f" strokeweight="2.26pt">
                  <v:path arrowok="t" o:connecttype="custom" o:connectlocs="0,0;7704,0" o:connectangles="0,0"/>
                </v:shape>
                <v:shape id="Freeform 41" o:spid="_x0000_s1034" style="position:absolute;left:1030;top:7439;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" path="m,l2761,e" filled="f" strokeweight="2.26pt">
                  <v:path arrowok="t" o:connecttype="custom" o:connectlocs="0,0;2761,0" o:connectangles="0,0"/>
                </v:shape>
                <v:shape id="Freeform 40" o:spid="_x0000_s1035" style="position:absolute;left:3834;top:7439;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" path="m,l7014,e" filled="f" strokeweight="2.26pt">
                  <v:path arrowok="t" o:connecttype="custom" o:connectlocs="0,0;7014,0" o:connectangles="0,0"/>
                </v:shape>
                <v:shape id="Freeform 39" o:spid="_x0000_s1036" style="position:absolute;left:1030;top:8427;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" path="m,l2761,e" filled="f" strokeweight="2.26pt">
                  <v:path arrowok="t" o:connecttype="custom" o:connectlocs="0,0;2761,0" o:connectangles="0,0"/>
                </v:shape>
                <v:shape id="Freeform 38" o:spid="_x0000_s1037" style="position:absolute;left:3834;top:8427;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" path="m,l7014,e" filled="f" strokeweight="2.26pt">
                  <v:path arrowok="t" o:connecttype="custom" o:connectlocs="0,0;7014,0" o:connectangles="0,0"/>
                </v:shape>
                <v:shape id="Freeform 37" o:spid="_x0000_s1038" style="position:absolute;left:1008;top:5276;width:0;height:4162;visibility:visible;mso-wrap-style:square;v-text-anchor:top" coordsize="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" path="m,l,4162e" filled="f" strokeweight="2.26pt">
                  <v:path arrowok="t" o:connecttype="custom" o:connectlocs="0,5276;0,9438" o:connectangles="0,0"/>
                </v:shape>
                <v:shape id="Freeform 36" o:spid="_x0000_s1039" style="position:absolute;left:1030;top:9417;width:2761;height:0;visibility:visible;mso-wrap-style:square;v-text-anchor:top" coordsize="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" path="m,l2761,e" filled="f" strokeweight="2.26pt">
                  <v:path arrowok="t" o:connecttype="custom" o:connectlocs="0,0;2761,0" o:connectangles="0,0"/>
                </v:shape>
                <v:shape id="Freeform 35" o:spid="_x0000_s1040" style="position:absolute;left:3812;top:7417;width:0;height:2021;visibility:visible;mso-wrap-style:square;v-text-anchor:top" coordsize="0,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" path="m,l,2021e" filled="f" strokeweight="2.26pt">
                  <v:path arrowok="t" o:connecttype="custom" o:connectlocs="0,7417;0,9438" o:connectangles="0,0"/>
                </v:shape>
                <v:shape id="Freeform 34" o:spid="_x0000_s1041" style="position:absolute;left:3834;top:9417;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" path="m,l7014,e" filled="f" strokeweight="2.26pt">
                  <v:path arrowok="t" o:connecttype="custom" o:connectlocs="0,0;7014,0" o:connectangles="0,0"/>
                </v:shape>
                <v:shape id="Freeform 33" o:spid="_x0000_s1042" style="position:absolute;left:10870;top:5276;width:0;height:4162;visibility:visible;mso-wrap-style:square;v-text-anchor:top" coordsize="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" path="m,l,4162e" filled="f" strokeweight="2.26pt">
                  <v:path arrowok="t" o:connecttype="custom" o:connectlocs="0,5276;0,9438" o:connectangles="0,0"/>
                </v:shape>
                <w10:wrap anchorx="page" anchory="page"/>
              </v:group>
            </w:pict>
          </mc:Fallback>
        </mc:AlternateContent>
      </w:r>
      <w:r w:rsidR="007372BF">
        <w:rPr>
          <w:b/>
          <w:w w:val="96"/>
          <w:sz w:val="29"/>
          <w:szCs w:val="29"/>
          <w:u w:val="single" w:color="000000"/>
        </w:rPr>
        <w:t>Appendix 4B (P4-7)</w:t>
      </w:r>
    </w:p>
    <w:p w:rsidR="00030EAD" w:rsidRDefault="003C172A">
      <w:pPr>
        <w:spacing w:before="8" w:line="280" w:lineRule="exact"/>
        <w:rPr>
          <w:sz w:val="28"/>
          <w:szCs w:val="28"/>
        </w:rPr>
      </w:pPr>
      <w:r>
        <w:rPr>
          <w:noProof/>
          <w:lang w:val="en-GB" w:eastAsia="en-GB"/>
        </w:rPr>
        <w:drawing>
          <wp:anchor distT="0" distB="0" distL="114300" distR="114300" simplePos="0" relativeHeight="251664384" behindDoc="1" locked="0" layoutInCell="1" allowOverlap="1">
            <wp:simplePos x="0" y="0"/>
            <wp:positionH relativeFrom="page">
              <wp:posOffset>6298324</wp:posOffset>
            </wp:positionH>
            <wp:positionV relativeFrom="page">
              <wp:posOffset>774700</wp:posOffset>
            </wp:positionV>
            <wp:extent cx="762000" cy="800100"/>
            <wp:effectExtent l="0" t="0" r="0" b="0"/>
            <wp:wrapNone/>
            <wp:docPr id="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41122</wp:posOffset>
                </wp:positionH>
                <wp:positionV relativeFrom="paragraph">
                  <wp:posOffset>161005</wp:posOffset>
                </wp:positionV>
                <wp:extent cx="1105381" cy="102870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1105381" cy="1028700"/>
                        </a:xfrm>
                        <a:prstGeom prst="rect">
                          <a:avLst/>
                        </a:prstGeom>
                        <a:solidFill>
                          <a:schemeClr val="lt1"/>
                        </a:solidFill>
                        <a:ln w="6350">
                          <a:noFill/>
                        </a:ln>
                      </wps:spPr>
                      <wps:txbx>
                        <w:txbxContent>
                          <w:p w:rsidR="0001029F" w:rsidRDefault="00244E1E">
                            <w:r w:rsidRPr="009B4329">
                              <w:rPr>
                                <w:rFonts w:ascii="Arial" w:hAnsi="Arial" w:cs="Arial"/>
                                <w:noProof/>
                                <w:lang w:val="en-GB" w:eastAsia="en-GB"/>
                              </w:rPr>
                              <w:drawing>
                                <wp:inline distT="0" distB="0" distL="0" distR="0" wp14:anchorId="5DE144F3" wp14:editId="261EFD23">
                                  <wp:extent cx="915670" cy="55821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5670" cy="5582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9" o:spid="_x0000_s1027" type="#_x0000_t202" style="position:absolute;margin-left:3.25pt;margin-top:12.7pt;width:87.0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" fillcolor="white [3201]" stroked="f" strokeweight=".5pt">
                <v:textbox>
                  <w:txbxContent>
                    <w:p w:rsidR="0001029F" w:rsidRDefault="00244E1E">
                      <w:r w:rsidRPr="009B4329">
                        <w:rPr>
                          <w:rFonts w:ascii="Arial" w:hAnsi="Arial" w:cs="Arial"/>
                          <w:noProof/>
                          <w:lang w:val="en-GB" w:eastAsia="en-GB"/>
                        </w:rPr>
                        <w:drawing>
                          <wp:inline distT="0" distB="0" distL="0" distR="0" wp14:anchorId="5DE144F3" wp14:editId="261EFD23">
                            <wp:extent cx="915670" cy="55821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5670" cy="558213"/>
                                    </a:xfrm>
                                    <a:prstGeom prst="rect">
                                      <a:avLst/>
                                    </a:prstGeom>
                                    <a:noFill/>
                                    <a:ln>
                                      <a:noFill/>
                                    </a:ln>
                                  </pic:spPr>
                                </pic:pic>
                              </a:graphicData>
                            </a:graphic>
                          </wp:inline>
                        </w:drawing>
                      </w:r>
                    </w:p>
                  </w:txbxContent>
                </v:textbox>
              </v:shape>
            </w:pict>
          </mc:Fallback>
        </mc:AlternateContent>
      </w:r>
    </w:p>
    <w:p w:rsidR="00244E1E" w:rsidRDefault="00F637DB">
      <w:pPr>
        <w:ind w:left="2416" w:right="2220"/>
        <w:jc w:val="center"/>
        <w:rPr>
          <w:rFonts w:ascii="Calibri" w:eastAsia="Calibri" w:hAnsi="Calibri" w:cs="Calibri"/>
          <w:b/>
          <w:w w:val="99"/>
          <w:sz w:val="32"/>
          <w:szCs w:val="32"/>
          <w:u w:val="thick" w:color="000000"/>
        </w:rPr>
      </w:pPr>
      <w:r>
        <w:rPr>
          <w:noProof/>
          <w:lang w:val="en-GB" w:eastAsia="en-GB"/>
        </w:rPr>
        <w:drawing>
          <wp:anchor distT="0" distB="0" distL="114300" distR="114300" simplePos="0" relativeHeight="251663360" behindDoc="1" locked="0" layoutInCell="1" allowOverlap="1">
            <wp:simplePos x="0" y="0"/>
            <wp:positionH relativeFrom="page">
              <wp:posOffset>800100</wp:posOffset>
            </wp:positionH>
            <wp:positionV relativeFrom="page">
              <wp:posOffset>774700</wp:posOffset>
            </wp:positionV>
            <wp:extent cx="875665" cy="1028700"/>
            <wp:effectExtent l="0" t="0" r="0" b="0"/>
            <wp:wrapNone/>
            <wp:docPr id="4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665" cy="10287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44E1E">
        <w:rPr>
          <w:rFonts w:ascii="Calibri" w:eastAsia="Calibri" w:hAnsi="Calibri" w:cs="Calibri"/>
          <w:b/>
          <w:w w:val="99"/>
          <w:sz w:val="32"/>
          <w:szCs w:val="32"/>
          <w:u w:val="thick" w:color="000000"/>
        </w:rPr>
        <w:t>Churchtown</w:t>
      </w:r>
      <w:proofErr w:type="spellEnd"/>
      <w:r w:rsidR="00244E1E">
        <w:rPr>
          <w:rFonts w:ascii="Calibri" w:eastAsia="Calibri" w:hAnsi="Calibri" w:cs="Calibri"/>
          <w:b/>
          <w:w w:val="99"/>
          <w:sz w:val="32"/>
          <w:szCs w:val="32"/>
          <w:u w:val="thick" w:color="000000"/>
        </w:rPr>
        <w:t xml:space="preserve"> Primary School </w:t>
      </w:r>
    </w:p>
    <w:p w:rsidR="00030EAD" w:rsidRDefault="007372BF">
      <w:pPr>
        <w:ind w:left="2416" w:right="2220"/>
        <w:jc w:val="center"/>
        <w:rPr>
          <w:rFonts w:ascii="Calibri" w:eastAsia="Calibri" w:hAnsi="Calibri" w:cs="Calibri"/>
          <w:sz w:val="32"/>
          <w:szCs w:val="32"/>
        </w:rPr>
      </w:pPr>
      <w:r>
        <w:rPr>
          <w:rFonts w:ascii="Calibri" w:eastAsia="Calibri" w:hAnsi="Calibri" w:cs="Calibri"/>
          <w:b/>
          <w:w w:val="99"/>
          <w:sz w:val="32"/>
          <w:szCs w:val="32"/>
          <w:u w:val="thick" w:color="000000"/>
        </w:rPr>
        <w:t>Rules for using Computer/iPads</w:t>
      </w:r>
      <w:r>
        <w:rPr>
          <w:rFonts w:ascii="Calibri" w:eastAsia="Calibri" w:hAnsi="Calibri" w:cs="Calibri"/>
          <w:b/>
          <w:w w:val="99"/>
          <w:sz w:val="32"/>
          <w:szCs w:val="32"/>
        </w:rPr>
        <w:t xml:space="preserve"> </w:t>
      </w:r>
      <w:r>
        <w:rPr>
          <w:rFonts w:ascii="Calibri" w:eastAsia="Calibri" w:hAnsi="Calibri" w:cs="Calibri"/>
          <w:b/>
          <w:w w:val="99"/>
          <w:sz w:val="32"/>
          <w:szCs w:val="32"/>
          <w:u w:val="thick" w:color="000000"/>
        </w:rPr>
        <w:t>PERMISSION FORM</w:t>
      </w:r>
    </w:p>
    <w:p w:rsidR="00030EAD" w:rsidRDefault="00030EAD">
      <w:pPr>
        <w:spacing w:before="2" w:line="180" w:lineRule="exact"/>
        <w:rPr>
          <w:sz w:val="19"/>
          <w:szCs w:val="19"/>
        </w:rPr>
      </w:pPr>
    </w:p>
    <w:p w:rsidR="00030EAD" w:rsidRDefault="00030EAD">
      <w:pPr>
        <w:spacing w:line="200" w:lineRule="exact"/>
      </w:pPr>
    </w:p>
    <w:p w:rsidR="00030EAD" w:rsidRDefault="007372BF">
      <w:pPr>
        <w:spacing w:line="380" w:lineRule="exact"/>
        <w:ind w:left="4605" w:right="4571"/>
        <w:jc w:val="center"/>
        <w:rPr>
          <w:rFonts w:ascii="Calibri" w:eastAsia="Calibri" w:hAnsi="Calibri" w:cs="Calibri"/>
          <w:sz w:val="32"/>
          <w:szCs w:val="32"/>
        </w:rPr>
      </w:pPr>
      <w:r>
        <w:rPr>
          <w:rFonts w:ascii="Calibri" w:eastAsia="Calibri" w:hAnsi="Calibri" w:cs="Calibri"/>
          <w:b/>
          <w:w w:val="99"/>
          <w:sz w:val="32"/>
          <w:szCs w:val="32"/>
          <w:u w:val="thick" w:color="000000"/>
        </w:rPr>
        <w:t>P4-P7</w:t>
      </w:r>
    </w:p>
    <w:p w:rsidR="00030EAD" w:rsidRDefault="00030EAD">
      <w:pPr>
        <w:spacing w:before="6" w:line="140" w:lineRule="exact"/>
        <w:rPr>
          <w:sz w:val="14"/>
          <w:szCs w:val="14"/>
        </w:rPr>
      </w:pPr>
    </w:p>
    <w:p w:rsidR="00030EAD" w:rsidRDefault="00030EAD">
      <w:pPr>
        <w:spacing w:line="200" w:lineRule="exact"/>
      </w:pPr>
    </w:p>
    <w:p w:rsidR="00030EAD" w:rsidRDefault="007372BF">
      <w:pPr>
        <w:spacing w:before="4"/>
        <w:ind w:left="800" w:right="394"/>
        <w:rPr>
          <w:rFonts w:ascii="Calibri" w:eastAsia="Calibri" w:hAnsi="Calibri" w:cs="Calibri"/>
          <w:sz w:val="28"/>
          <w:szCs w:val="28"/>
        </w:rPr>
      </w:pPr>
      <w:r>
        <w:rPr>
          <w:rFonts w:ascii="Calibri" w:eastAsia="Calibri" w:hAnsi="Calibri" w:cs="Calibri"/>
          <w:i/>
          <w:sz w:val="28"/>
          <w:szCs w:val="28"/>
        </w:rPr>
        <w:t xml:space="preserve">Children should understand that they are responsible for using the Internet and Digital Technologies responsibly. Please read and discuss these rules with your child, and ensure you </w:t>
      </w:r>
      <w:r>
        <w:rPr>
          <w:rFonts w:ascii="Calibri" w:eastAsia="Calibri" w:hAnsi="Calibri" w:cs="Calibri"/>
          <w:i/>
          <w:sz w:val="28"/>
          <w:szCs w:val="28"/>
          <w:u w:val="thick" w:color="000000"/>
        </w:rPr>
        <w:t>both</w:t>
      </w:r>
      <w:r>
        <w:rPr>
          <w:rFonts w:ascii="Calibri" w:eastAsia="Calibri" w:hAnsi="Calibri" w:cs="Calibri"/>
          <w:i/>
          <w:sz w:val="28"/>
          <w:szCs w:val="28"/>
        </w:rPr>
        <w:t xml:space="preserve"> sign them in the spaces provided. Forms should then be returned to the class teacher.</w:t>
      </w:r>
    </w:p>
    <w:p w:rsidR="00030EAD" w:rsidRDefault="00030EAD">
      <w:pPr>
        <w:spacing w:before="6" w:line="140" w:lineRule="exact"/>
        <w:rPr>
          <w:sz w:val="15"/>
          <w:szCs w:val="15"/>
        </w:rPr>
      </w:pPr>
    </w:p>
    <w:p w:rsidR="00030EAD" w:rsidRDefault="00030EAD">
      <w:pPr>
        <w:spacing w:line="200" w:lineRule="exact"/>
      </w:pPr>
    </w:p>
    <w:p w:rsidR="00030EAD" w:rsidRDefault="007372BF">
      <w:pPr>
        <w:ind w:left="116" w:right="8232"/>
        <w:jc w:val="both"/>
        <w:rPr>
          <w:sz w:val="29"/>
          <w:szCs w:val="29"/>
        </w:rPr>
      </w:pPr>
      <w:r>
        <w:rPr>
          <w:b/>
          <w:w w:val="96"/>
          <w:sz w:val="29"/>
          <w:szCs w:val="29"/>
        </w:rPr>
        <w:t>Pupil’s</w:t>
      </w:r>
      <w:r>
        <w:rPr>
          <w:b/>
          <w:sz w:val="29"/>
          <w:szCs w:val="29"/>
        </w:rPr>
        <w:t xml:space="preserve"> </w:t>
      </w:r>
      <w:r>
        <w:rPr>
          <w:b/>
          <w:w w:val="96"/>
          <w:sz w:val="29"/>
          <w:szCs w:val="29"/>
        </w:rPr>
        <w:t>Name</w:t>
      </w:r>
    </w:p>
    <w:p w:rsidR="00030EAD" w:rsidRDefault="00030EAD">
      <w:pPr>
        <w:spacing w:before="7" w:line="200" w:lineRule="exact"/>
      </w:pPr>
    </w:p>
    <w:p w:rsidR="00030EAD" w:rsidRDefault="007372BF">
      <w:pPr>
        <w:ind w:left="116" w:right="8193"/>
        <w:jc w:val="both"/>
        <w:rPr>
          <w:sz w:val="29"/>
          <w:szCs w:val="29"/>
        </w:rPr>
      </w:pPr>
      <w:r>
        <w:rPr>
          <w:b/>
          <w:w w:val="96"/>
          <w:sz w:val="29"/>
          <w:szCs w:val="29"/>
        </w:rPr>
        <w:t>Class</w:t>
      </w:r>
      <w:r>
        <w:rPr>
          <w:b/>
          <w:sz w:val="29"/>
          <w:szCs w:val="29"/>
        </w:rPr>
        <w:t xml:space="preserve"> </w:t>
      </w:r>
      <w:r>
        <w:rPr>
          <w:b/>
          <w:w w:val="96"/>
          <w:sz w:val="29"/>
          <w:szCs w:val="29"/>
        </w:rPr>
        <w:t>Teacher</w:t>
      </w:r>
    </w:p>
    <w:p w:rsidR="00030EAD" w:rsidRDefault="00030EAD">
      <w:pPr>
        <w:spacing w:before="3" w:line="220" w:lineRule="exact"/>
        <w:rPr>
          <w:sz w:val="22"/>
          <w:szCs w:val="22"/>
        </w:rPr>
      </w:pPr>
    </w:p>
    <w:p w:rsidR="00030EAD" w:rsidRDefault="007372BF">
      <w:pPr>
        <w:spacing w:line="235" w:lineRule="auto"/>
        <w:ind w:left="116" w:right="400"/>
        <w:jc w:val="both"/>
        <w:rPr>
          <w:sz w:val="28"/>
          <w:szCs w:val="28"/>
        </w:rPr>
      </w:pPr>
      <w:r>
        <w:rPr>
          <w:sz w:val="28"/>
          <w:szCs w:val="28"/>
        </w:rPr>
        <w:t>As a school user of the Internet, I agree to follow the school rules on its use.  I will use the network in a responsible way and observe all the restrictions explained to me by my school. I will use computers and all other digital equipment sensibly.</w:t>
      </w:r>
    </w:p>
    <w:p w:rsidR="00030EAD" w:rsidRDefault="00030EAD">
      <w:pPr>
        <w:spacing w:before="4" w:line="100" w:lineRule="exact"/>
        <w:rPr>
          <w:sz w:val="10"/>
          <w:szCs w:val="10"/>
        </w:rPr>
      </w:pPr>
    </w:p>
    <w:p w:rsidR="00030EAD" w:rsidRDefault="007372BF">
      <w:pPr>
        <w:ind w:left="116" w:right="7845"/>
        <w:jc w:val="both"/>
        <w:rPr>
          <w:sz w:val="28"/>
          <w:szCs w:val="28"/>
        </w:rPr>
      </w:pPr>
      <w:r>
        <w:rPr>
          <w:b/>
          <w:sz w:val="28"/>
          <w:szCs w:val="28"/>
        </w:rPr>
        <w:t>Pupil’s Signature</w:t>
      </w:r>
    </w:p>
    <w:p w:rsidR="00030EAD" w:rsidRDefault="00030EAD">
      <w:pPr>
        <w:spacing w:line="200" w:lineRule="exact"/>
      </w:pPr>
    </w:p>
    <w:p w:rsidR="00030EAD" w:rsidRDefault="00030EAD">
      <w:pPr>
        <w:spacing w:line="200" w:lineRule="exact"/>
      </w:pPr>
    </w:p>
    <w:p w:rsidR="00030EAD" w:rsidRDefault="00030EAD">
      <w:pPr>
        <w:spacing w:before="16" w:line="240" w:lineRule="exact"/>
        <w:rPr>
          <w:sz w:val="24"/>
          <w:szCs w:val="24"/>
        </w:rPr>
      </w:pPr>
    </w:p>
    <w:p w:rsidR="00030EAD" w:rsidRDefault="007372BF">
      <w:pPr>
        <w:spacing w:before="13"/>
        <w:ind w:left="116"/>
        <w:rPr>
          <w:sz w:val="28"/>
          <w:szCs w:val="28"/>
        </w:rPr>
      </w:pPr>
      <w:r>
        <w:rPr>
          <w:b/>
          <w:sz w:val="28"/>
          <w:szCs w:val="28"/>
        </w:rPr>
        <w:t>Date</w:t>
      </w:r>
    </w:p>
    <w:p w:rsidR="00030EAD" w:rsidRDefault="00030EAD">
      <w:pPr>
        <w:spacing w:before="7" w:line="100" w:lineRule="exact"/>
        <w:rPr>
          <w:sz w:val="10"/>
          <w:szCs w:val="10"/>
        </w:rPr>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Default="007372BF">
      <w:pPr>
        <w:spacing w:before="16"/>
        <w:ind w:left="188"/>
        <w:rPr>
          <w:sz w:val="29"/>
          <w:szCs w:val="29"/>
        </w:rPr>
      </w:pPr>
      <w:r>
        <w:rPr>
          <w:b/>
          <w:w w:val="96"/>
          <w:sz w:val="29"/>
          <w:szCs w:val="29"/>
        </w:rPr>
        <w:t>Pupil’s</w:t>
      </w:r>
      <w:r>
        <w:rPr>
          <w:b/>
          <w:sz w:val="29"/>
          <w:szCs w:val="29"/>
        </w:rPr>
        <w:t xml:space="preserve"> </w:t>
      </w:r>
      <w:r>
        <w:rPr>
          <w:b/>
          <w:w w:val="96"/>
          <w:sz w:val="29"/>
          <w:szCs w:val="29"/>
        </w:rPr>
        <w:t>Name</w:t>
      </w:r>
    </w:p>
    <w:p w:rsidR="00030EAD" w:rsidRDefault="00030EAD">
      <w:pPr>
        <w:spacing w:before="6" w:line="220" w:lineRule="exact"/>
        <w:rPr>
          <w:sz w:val="22"/>
          <w:szCs w:val="22"/>
        </w:rPr>
      </w:pPr>
    </w:p>
    <w:p w:rsidR="00030EAD" w:rsidRDefault="007372BF">
      <w:pPr>
        <w:spacing w:line="234" w:lineRule="auto"/>
        <w:ind w:left="188" w:right="258"/>
        <w:rPr>
          <w:sz w:val="28"/>
          <w:szCs w:val="28"/>
        </w:rPr>
      </w:pPr>
      <w:r>
        <w:rPr>
          <w:sz w:val="28"/>
          <w:szCs w:val="28"/>
        </w:rPr>
        <w:t>As the parent or legal guardian of the pupil above, I give permission for my son or daughter to use the Internet, including Email.  I understand that pupils will be held accountable for their own actions.  I also understand that despite filtering provided by C2k, some of the materials on the Internet may be unsuitable and I accept responsibility for setting standards for my daughter or son to follow when selecting, sharing and exploring information.</w:t>
      </w:r>
    </w:p>
    <w:p w:rsidR="00030EAD" w:rsidRDefault="00F637DB">
      <w:pPr>
        <w:spacing w:before="37" w:line="363" w:lineRule="auto"/>
        <w:ind w:left="188" w:right="7355"/>
        <w:rPr>
          <w:sz w:val="28"/>
          <w:szCs w:val="28"/>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671830</wp:posOffset>
                </wp:positionH>
                <wp:positionV relativeFrom="paragraph">
                  <wp:posOffset>-1576070</wp:posOffset>
                </wp:positionV>
                <wp:extent cx="6290310" cy="3395345"/>
                <wp:effectExtent l="5080" t="1270" r="635" b="381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3395345"/>
                          <a:chOff x="1058" y="-2482"/>
                          <a:chExt cx="9906" cy="5347"/>
                        </a:xfrm>
                      </wpg:grpSpPr>
                      <wps:wsp>
                        <wps:cNvPr id="25" name="Freeform 29"/>
                        <wps:cNvSpPr>
                          <a:spLocks/>
                        </wps:cNvSpPr>
                        <wps:spPr bwMode="auto">
                          <a:xfrm>
                            <a:off x="1102" y="-2438"/>
                            <a:ext cx="2050" cy="0"/>
                          </a:xfrm>
                          <a:custGeom>
                            <a:avLst/>
                            <a:gdLst>
                              <a:gd name="T0" fmla="+- 0 1102 1102"/>
                              <a:gd name="T1" fmla="*/ T0 w 2050"/>
                              <a:gd name="T2" fmla="+- 0 3152 1102"/>
                              <a:gd name="T3" fmla="*/ T2 w 2050"/>
                            </a:gdLst>
                            <a:ahLst/>
                            <a:cxnLst>
                              <a:cxn ang="0">
                                <a:pos x="T1" y="0"/>
                              </a:cxn>
                              <a:cxn ang="0">
                                <a:pos x="T3" y="0"/>
                              </a:cxn>
                            </a:cxnLst>
                            <a:rect l="0" t="0" r="r" b="b"/>
                            <a:pathLst>
                              <a:path w="2050">
                                <a:moveTo>
                                  <a:pt x="0" y="0"/>
                                </a:moveTo>
                                <a:lnTo>
                                  <a:pt x="20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3195" y="-2438"/>
                            <a:ext cx="7725" cy="0"/>
                          </a:xfrm>
                          <a:custGeom>
                            <a:avLst/>
                            <a:gdLst>
                              <a:gd name="T0" fmla="+- 0 3195 3195"/>
                              <a:gd name="T1" fmla="*/ T0 w 7725"/>
                              <a:gd name="T2" fmla="+- 0 10920 3195"/>
                              <a:gd name="T3" fmla="*/ T2 w 7725"/>
                            </a:gdLst>
                            <a:ahLst/>
                            <a:cxnLst>
                              <a:cxn ang="0">
                                <a:pos x="T1" y="0"/>
                              </a:cxn>
                              <a:cxn ang="0">
                                <a:pos x="T3" y="0"/>
                              </a:cxn>
                            </a:cxnLst>
                            <a:rect l="0" t="0" r="r" b="b"/>
                            <a:pathLst>
                              <a:path w="7725">
                                <a:moveTo>
                                  <a:pt x="0" y="0"/>
                                </a:moveTo>
                                <a:lnTo>
                                  <a:pt x="77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3173" y="-2460"/>
                            <a:ext cx="0" cy="583"/>
                          </a:xfrm>
                          <a:custGeom>
                            <a:avLst/>
                            <a:gdLst>
                              <a:gd name="T0" fmla="+- 0 -2460 -2460"/>
                              <a:gd name="T1" fmla="*/ -2460 h 583"/>
                              <a:gd name="T2" fmla="+- 0 -1877 -2460"/>
                              <a:gd name="T3" fmla="*/ -1877 h 583"/>
                            </a:gdLst>
                            <a:ahLst/>
                            <a:cxnLst>
                              <a:cxn ang="0">
                                <a:pos x="0" y="T1"/>
                              </a:cxn>
                              <a:cxn ang="0">
                                <a:pos x="0" y="T3"/>
                              </a:cxn>
                            </a:cxnLst>
                            <a:rect l="0" t="0" r="r" b="b"/>
                            <a:pathLst>
                              <a:path h="583">
                                <a:moveTo>
                                  <a:pt x="0" y="0"/>
                                </a:moveTo>
                                <a:lnTo>
                                  <a:pt x="0" y="58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1102" y="-1898"/>
                            <a:ext cx="2050" cy="0"/>
                          </a:xfrm>
                          <a:custGeom>
                            <a:avLst/>
                            <a:gdLst>
                              <a:gd name="T0" fmla="+- 0 1102 1102"/>
                              <a:gd name="T1" fmla="*/ T0 w 2050"/>
                              <a:gd name="T2" fmla="+- 0 3152 1102"/>
                              <a:gd name="T3" fmla="*/ T2 w 2050"/>
                            </a:gdLst>
                            <a:ahLst/>
                            <a:cxnLst>
                              <a:cxn ang="0">
                                <a:pos x="T1" y="0"/>
                              </a:cxn>
                              <a:cxn ang="0">
                                <a:pos x="T3" y="0"/>
                              </a:cxn>
                            </a:cxnLst>
                            <a:rect l="0" t="0" r="r" b="b"/>
                            <a:pathLst>
                              <a:path w="2050">
                                <a:moveTo>
                                  <a:pt x="0" y="0"/>
                                </a:moveTo>
                                <a:lnTo>
                                  <a:pt x="20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3195" y="-1898"/>
                            <a:ext cx="7725" cy="0"/>
                          </a:xfrm>
                          <a:custGeom>
                            <a:avLst/>
                            <a:gdLst>
                              <a:gd name="T0" fmla="+- 0 3195 3195"/>
                              <a:gd name="T1" fmla="*/ T0 w 7725"/>
                              <a:gd name="T2" fmla="+- 0 10920 3195"/>
                              <a:gd name="T3" fmla="*/ T2 w 7725"/>
                            </a:gdLst>
                            <a:ahLst/>
                            <a:cxnLst>
                              <a:cxn ang="0">
                                <a:pos x="T1" y="0"/>
                              </a:cxn>
                              <a:cxn ang="0">
                                <a:pos x="T3" y="0"/>
                              </a:cxn>
                            </a:cxnLst>
                            <a:rect l="0" t="0" r="r" b="b"/>
                            <a:pathLst>
                              <a:path w="7725">
                                <a:moveTo>
                                  <a:pt x="0" y="0"/>
                                </a:moveTo>
                                <a:lnTo>
                                  <a:pt x="77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1102" y="37"/>
                            <a:ext cx="2760" cy="0"/>
                          </a:xfrm>
                          <a:custGeom>
                            <a:avLst/>
                            <a:gdLst>
                              <a:gd name="T0" fmla="+- 0 1102 1102"/>
                              <a:gd name="T1" fmla="*/ T0 w 2760"/>
                              <a:gd name="T2" fmla="+- 0 3862 1102"/>
                              <a:gd name="T3" fmla="*/ T2 w 2760"/>
                            </a:gdLst>
                            <a:ahLst/>
                            <a:cxnLst>
                              <a:cxn ang="0">
                                <a:pos x="T1" y="0"/>
                              </a:cxn>
                              <a:cxn ang="0">
                                <a:pos x="T3" y="0"/>
                              </a:cxn>
                            </a:cxnLst>
                            <a:rect l="0" t="0" r="r" b="b"/>
                            <a:pathLst>
                              <a:path w="2760">
                                <a:moveTo>
                                  <a:pt x="0" y="0"/>
                                </a:moveTo>
                                <a:lnTo>
                                  <a:pt x="27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
                        <wps:cNvSpPr>
                          <a:spLocks/>
                        </wps:cNvSpPr>
                        <wps:spPr bwMode="auto">
                          <a:xfrm>
                            <a:off x="3906" y="37"/>
                            <a:ext cx="7014" cy="0"/>
                          </a:xfrm>
                          <a:custGeom>
                            <a:avLst/>
                            <a:gdLst>
                              <a:gd name="T0" fmla="+- 0 3906 3906"/>
                              <a:gd name="T1" fmla="*/ T0 w 7014"/>
                              <a:gd name="T2" fmla="+- 0 10920 3906"/>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2"/>
                        <wps:cNvSpPr>
                          <a:spLocks/>
                        </wps:cNvSpPr>
                        <wps:spPr bwMode="auto">
                          <a:xfrm>
                            <a:off x="1102" y="1028"/>
                            <a:ext cx="2760" cy="0"/>
                          </a:xfrm>
                          <a:custGeom>
                            <a:avLst/>
                            <a:gdLst>
                              <a:gd name="T0" fmla="+- 0 1102 1102"/>
                              <a:gd name="T1" fmla="*/ T0 w 2760"/>
                              <a:gd name="T2" fmla="+- 0 3862 1102"/>
                              <a:gd name="T3" fmla="*/ T2 w 2760"/>
                            </a:gdLst>
                            <a:ahLst/>
                            <a:cxnLst>
                              <a:cxn ang="0">
                                <a:pos x="T1" y="0"/>
                              </a:cxn>
                              <a:cxn ang="0">
                                <a:pos x="T3" y="0"/>
                              </a:cxn>
                            </a:cxnLst>
                            <a:rect l="0" t="0" r="r" b="b"/>
                            <a:pathLst>
                              <a:path w="2760">
                                <a:moveTo>
                                  <a:pt x="0" y="0"/>
                                </a:moveTo>
                                <a:lnTo>
                                  <a:pt x="27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1"/>
                        <wps:cNvSpPr>
                          <a:spLocks/>
                        </wps:cNvSpPr>
                        <wps:spPr bwMode="auto">
                          <a:xfrm>
                            <a:off x="3906" y="1028"/>
                            <a:ext cx="7014" cy="0"/>
                          </a:xfrm>
                          <a:custGeom>
                            <a:avLst/>
                            <a:gdLst>
                              <a:gd name="T0" fmla="+- 0 3906 3906"/>
                              <a:gd name="T1" fmla="*/ T0 w 7014"/>
                              <a:gd name="T2" fmla="+- 0 10920 3906"/>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1102" y="2017"/>
                            <a:ext cx="2760" cy="0"/>
                          </a:xfrm>
                          <a:custGeom>
                            <a:avLst/>
                            <a:gdLst>
                              <a:gd name="T0" fmla="+- 0 1102 1102"/>
                              <a:gd name="T1" fmla="*/ T0 w 2760"/>
                              <a:gd name="T2" fmla="+- 0 3862 1102"/>
                              <a:gd name="T3" fmla="*/ T2 w 2760"/>
                            </a:gdLst>
                            <a:ahLst/>
                            <a:cxnLst>
                              <a:cxn ang="0">
                                <a:pos x="T1" y="0"/>
                              </a:cxn>
                              <a:cxn ang="0">
                                <a:pos x="T3" y="0"/>
                              </a:cxn>
                            </a:cxnLst>
                            <a:rect l="0" t="0" r="r" b="b"/>
                            <a:pathLst>
                              <a:path w="2760">
                                <a:moveTo>
                                  <a:pt x="0" y="0"/>
                                </a:moveTo>
                                <a:lnTo>
                                  <a:pt x="27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9"/>
                        <wps:cNvSpPr>
                          <a:spLocks/>
                        </wps:cNvSpPr>
                        <wps:spPr bwMode="auto">
                          <a:xfrm>
                            <a:off x="3906" y="2017"/>
                            <a:ext cx="7014" cy="0"/>
                          </a:xfrm>
                          <a:custGeom>
                            <a:avLst/>
                            <a:gdLst>
                              <a:gd name="T0" fmla="+- 0 3906 3906"/>
                              <a:gd name="T1" fmla="*/ T0 w 7014"/>
                              <a:gd name="T2" fmla="+- 0 10920 3906"/>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1080" y="-2460"/>
                            <a:ext cx="0" cy="5302"/>
                          </a:xfrm>
                          <a:custGeom>
                            <a:avLst/>
                            <a:gdLst>
                              <a:gd name="T0" fmla="+- 0 -2460 -2460"/>
                              <a:gd name="T1" fmla="*/ -2460 h 5302"/>
                              <a:gd name="T2" fmla="+- 0 2842 -2460"/>
                              <a:gd name="T3" fmla="*/ 2842 h 5302"/>
                            </a:gdLst>
                            <a:ahLst/>
                            <a:cxnLst>
                              <a:cxn ang="0">
                                <a:pos x="0" y="T1"/>
                              </a:cxn>
                              <a:cxn ang="0">
                                <a:pos x="0" y="T3"/>
                              </a:cxn>
                            </a:cxnLst>
                            <a:rect l="0" t="0" r="r" b="b"/>
                            <a:pathLst>
                              <a:path h="5302">
                                <a:moveTo>
                                  <a:pt x="0" y="0"/>
                                </a:moveTo>
                                <a:lnTo>
                                  <a:pt x="0" y="530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
                        <wps:cNvSpPr>
                          <a:spLocks/>
                        </wps:cNvSpPr>
                        <wps:spPr bwMode="auto">
                          <a:xfrm>
                            <a:off x="1102" y="2821"/>
                            <a:ext cx="2760" cy="0"/>
                          </a:xfrm>
                          <a:custGeom>
                            <a:avLst/>
                            <a:gdLst>
                              <a:gd name="T0" fmla="+- 0 1102 1102"/>
                              <a:gd name="T1" fmla="*/ T0 w 2760"/>
                              <a:gd name="T2" fmla="+- 0 3862 1102"/>
                              <a:gd name="T3" fmla="*/ T2 w 2760"/>
                            </a:gdLst>
                            <a:ahLst/>
                            <a:cxnLst>
                              <a:cxn ang="0">
                                <a:pos x="T1" y="0"/>
                              </a:cxn>
                              <a:cxn ang="0">
                                <a:pos x="T3" y="0"/>
                              </a:cxn>
                            </a:cxnLst>
                            <a:rect l="0" t="0" r="r" b="b"/>
                            <a:pathLst>
                              <a:path w="2760">
                                <a:moveTo>
                                  <a:pt x="0" y="0"/>
                                </a:moveTo>
                                <a:lnTo>
                                  <a:pt x="27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6"/>
                        <wps:cNvSpPr>
                          <a:spLocks/>
                        </wps:cNvSpPr>
                        <wps:spPr bwMode="auto">
                          <a:xfrm>
                            <a:off x="3884" y="15"/>
                            <a:ext cx="0" cy="2827"/>
                          </a:xfrm>
                          <a:custGeom>
                            <a:avLst/>
                            <a:gdLst>
                              <a:gd name="T0" fmla="+- 0 15 15"/>
                              <a:gd name="T1" fmla="*/ 15 h 2827"/>
                              <a:gd name="T2" fmla="+- 0 2842 15"/>
                              <a:gd name="T3" fmla="*/ 2842 h 2827"/>
                            </a:gdLst>
                            <a:ahLst/>
                            <a:cxnLst>
                              <a:cxn ang="0">
                                <a:pos x="0" y="T1"/>
                              </a:cxn>
                              <a:cxn ang="0">
                                <a:pos x="0" y="T3"/>
                              </a:cxn>
                            </a:cxnLst>
                            <a:rect l="0" t="0" r="r" b="b"/>
                            <a:pathLst>
                              <a:path h="2827">
                                <a:moveTo>
                                  <a:pt x="0" y="0"/>
                                </a:moveTo>
                                <a:lnTo>
                                  <a:pt x="0" y="282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
                        <wps:cNvSpPr>
                          <a:spLocks/>
                        </wps:cNvSpPr>
                        <wps:spPr bwMode="auto">
                          <a:xfrm>
                            <a:off x="3906" y="2821"/>
                            <a:ext cx="7014" cy="0"/>
                          </a:xfrm>
                          <a:custGeom>
                            <a:avLst/>
                            <a:gdLst>
                              <a:gd name="T0" fmla="+- 0 3906 3906"/>
                              <a:gd name="T1" fmla="*/ T0 w 7014"/>
                              <a:gd name="T2" fmla="+- 0 10920 3906"/>
                              <a:gd name="T3" fmla="*/ T2 w 7014"/>
                            </a:gdLst>
                            <a:ahLst/>
                            <a:cxnLst>
                              <a:cxn ang="0">
                                <a:pos x="T1" y="0"/>
                              </a:cxn>
                              <a:cxn ang="0">
                                <a:pos x="T3" y="0"/>
                              </a:cxn>
                            </a:cxnLst>
                            <a:rect l="0" t="0" r="r" b="b"/>
                            <a:pathLst>
                              <a:path w="7014">
                                <a:moveTo>
                                  <a:pt x="0" y="0"/>
                                </a:moveTo>
                                <a:lnTo>
                                  <a:pt x="701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4"/>
                        <wps:cNvSpPr>
                          <a:spLocks/>
                        </wps:cNvSpPr>
                        <wps:spPr bwMode="auto">
                          <a:xfrm>
                            <a:off x="10942" y="-2460"/>
                            <a:ext cx="0" cy="5302"/>
                          </a:xfrm>
                          <a:custGeom>
                            <a:avLst/>
                            <a:gdLst>
                              <a:gd name="T0" fmla="+- 0 -2460 -2460"/>
                              <a:gd name="T1" fmla="*/ -2460 h 5302"/>
                              <a:gd name="T2" fmla="+- 0 2842 -2460"/>
                              <a:gd name="T3" fmla="*/ 2842 h 5302"/>
                            </a:gdLst>
                            <a:ahLst/>
                            <a:cxnLst>
                              <a:cxn ang="0">
                                <a:pos x="0" y="T1"/>
                              </a:cxn>
                              <a:cxn ang="0">
                                <a:pos x="0" y="T3"/>
                              </a:cxn>
                            </a:cxnLst>
                            <a:rect l="0" t="0" r="r" b="b"/>
                            <a:pathLst>
                              <a:path h="5302">
                                <a:moveTo>
                                  <a:pt x="0" y="0"/>
                                </a:moveTo>
                                <a:lnTo>
                                  <a:pt x="0" y="530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4D7CA" id="Group 13" o:spid="_x0000_s1026" style="position:absolute;margin-left:52.9pt;margin-top:-124.1pt;width:495.3pt;height:267.35pt;z-index:-1047;mso-position-horizontal-relative:page" coordorigin="1058,-2482" coordsize="9906,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">
                <v:shape id="Freeform 29" o:spid="_x0000_s1027" style="position:absolute;left:1102;top:-2438;width:2050;height: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" path="m,l2050,e" filled="f" strokeweight="2.26pt">
                  <v:path arrowok="t" o:connecttype="custom" o:connectlocs="0,0;2050,0" o:connectangles="0,0"/>
                </v:shape>
                <v:shape id="Freeform 28" o:spid="_x0000_s1028" style="position:absolute;left:3195;top:-2438;width:7725;height:0;visibility:visible;mso-wrap-style:square;v-text-anchor:top" coordsize="7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" path="m,l7725,e" filled="f" strokeweight="2.26pt">
                  <v:path arrowok="t" o:connecttype="custom" o:connectlocs="0,0;7725,0" o:connectangles="0,0"/>
                </v:shape>
                <v:shape id="Freeform 27" o:spid="_x0000_s1029" style="position:absolute;left:3173;top:-2460;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" path="m,l,583e" filled="f" strokeweight="2.26pt">
                  <v:path arrowok="t" o:connecttype="custom" o:connectlocs="0,-2460;0,-1877" o:connectangles="0,0"/>
                </v:shape>
                <v:shape id="Freeform 26" o:spid="_x0000_s1030" style="position:absolute;left:1102;top:-1898;width:2050;height: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" path="m,l2050,e" filled="f" strokeweight="2.26pt">
                  <v:path arrowok="t" o:connecttype="custom" o:connectlocs="0,0;2050,0" o:connectangles="0,0"/>
                </v:shape>
                <v:shape id="Freeform 25" o:spid="_x0000_s1031" style="position:absolute;left:3195;top:-1898;width:7725;height:0;visibility:visible;mso-wrap-style:square;v-text-anchor:top" coordsize="7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" path="m,l7725,e" filled="f" strokeweight="2.26pt">
                  <v:path arrowok="t" o:connecttype="custom" o:connectlocs="0,0;7725,0" o:connectangles="0,0"/>
                </v:shape>
                <v:shape id="Freeform 24" o:spid="_x0000_s1032" style="position:absolute;left:1102;top:37;width:2760;height:0;visibility:visible;mso-wrap-style:square;v-text-anchor:top" coordsize="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" path="m,l2760,e" filled="f" strokeweight="2.26pt">
                  <v:path arrowok="t" o:connecttype="custom" o:connectlocs="0,0;2760,0" o:connectangles="0,0"/>
                </v:shape>
                <v:shape id="Freeform 23" o:spid="_x0000_s1033" style="position:absolute;left:3906;top:37;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" path="m,l7014,e" filled="f" strokeweight="2.26pt">
                  <v:path arrowok="t" o:connecttype="custom" o:connectlocs="0,0;7014,0" o:connectangles="0,0"/>
                </v:shape>
                <v:shape id="Freeform 22" o:spid="_x0000_s1034" style="position:absolute;left:1102;top:1028;width:2760;height:0;visibility:visible;mso-wrap-style:square;v-text-anchor:top" coordsize="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" path="m,l2760,e" filled="f" strokeweight="2.26pt">
                  <v:path arrowok="t" o:connecttype="custom" o:connectlocs="0,0;2760,0" o:connectangles="0,0"/>
                </v:shape>
                <v:shape id="Freeform 21" o:spid="_x0000_s1035" style="position:absolute;left:3906;top:1028;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" path="m,l7014,e" filled="f" strokeweight="2.26pt">
                  <v:path arrowok="t" o:connecttype="custom" o:connectlocs="0,0;7014,0" o:connectangles="0,0"/>
                </v:shape>
                <v:shape id="Freeform 20" o:spid="_x0000_s1036" style="position:absolute;left:1102;top:2017;width:2760;height:0;visibility:visible;mso-wrap-style:square;v-text-anchor:top" coordsize="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" path="m,l2760,e" filled="f" strokeweight="2.26pt">
                  <v:path arrowok="t" o:connecttype="custom" o:connectlocs="0,0;2760,0" o:connectangles="0,0"/>
                </v:shape>
                <v:shape id="Freeform 19" o:spid="_x0000_s1037" style="position:absolute;left:3906;top:2017;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" path="m,l7014,e" filled="f" strokeweight="2.26pt">
                  <v:path arrowok="t" o:connecttype="custom" o:connectlocs="0,0;7014,0" o:connectangles="0,0"/>
                </v:shape>
                <v:shape id="Freeform 18" o:spid="_x0000_s1038" style="position:absolute;left:1080;top:-2460;width:0;height:5302;visibility:visible;mso-wrap-style:square;v-text-anchor:top" coordsize="0,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" path="m,l,5302e" filled="f" strokeweight="2.26pt">
                  <v:path arrowok="t" o:connecttype="custom" o:connectlocs="0,-2460;0,2842" o:connectangles="0,0"/>
                </v:shape>
                <v:shape id="Freeform 17" o:spid="_x0000_s1039" style="position:absolute;left:1102;top:2821;width:2760;height:0;visibility:visible;mso-wrap-style:square;v-text-anchor:top" coordsize="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" path="m,l2760,e" filled="f" strokeweight="2.26pt">
                  <v:path arrowok="t" o:connecttype="custom" o:connectlocs="0,0;2760,0" o:connectangles="0,0"/>
                </v:shape>
                <v:shape id="Freeform 16" o:spid="_x0000_s1040" style="position:absolute;left:3884;top:15;width:0;height:2827;visibility:visible;mso-wrap-style:square;v-text-anchor:top" coordsize="0,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" path="m,l,2827e" filled="f" strokeweight="2.26pt">
                  <v:path arrowok="t" o:connecttype="custom" o:connectlocs="0,15;0,2842" o:connectangles="0,0"/>
                </v:shape>
                <v:shape id="Freeform 15" o:spid="_x0000_s1041" style="position:absolute;left:3906;top:2821;width:7014;height:0;visibility:visible;mso-wrap-style:square;v-text-anchor:top" coordsize="7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" path="m,l7014,e" filled="f" strokeweight="2.26pt">
                  <v:path arrowok="t" o:connecttype="custom" o:connectlocs="0,0;7014,0" o:connectangles="0,0"/>
                </v:shape>
                <v:shape id="Freeform 14" o:spid="_x0000_s1042" style="position:absolute;left:10942;top:-2460;width:0;height:5302;visibility:visible;mso-wrap-style:square;v-text-anchor:top" coordsize="0,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" path="m,l,5302e" filled="f" strokeweight="2.26pt">
                  <v:path arrowok="t" o:connecttype="custom" o:connectlocs="0,-2460;0,2842" o:connectangles="0,0"/>
                </v:shape>
                <w10:wrap anchorx="page"/>
              </v:group>
            </w:pict>
          </mc:Fallback>
        </mc:AlternateContent>
      </w:r>
      <w:r w:rsidR="007372BF">
        <w:rPr>
          <w:b/>
          <w:sz w:val="28"/>
          <w:szCs w:val="28"/>
        </w:rPr>
        <w:t>Name of Parent/ Guardian (print) Signature of Parent/ Guardian</w:t>
      </w:r>
    </w:p>
    <w:p w:rsidR="00030EAD" w:rsidRDefault="007372BF">
      <w:pPr>
        <w:spacing w:before="37"/>
        <w:ind w:left="188"/>
        <w:rPr>
          <w:sz w:val="28"/>
          <w:szCs w:val="28"/>
        </w:rPr>
        <w:sectPr w:rsidR="00030EAD">
          <w:pgSz w:w="11920" w:h="16840"/>
          <w:pgMar w:top="580" w:right="880" w:bottom="280" w:left="1000" w:header="0" w:footer="596" w:gutter="0"/>
          <w:cols w:space="720"/>
        </w:sectPr>
      </w:pPr>
      <w:r>
        <w:rPr>
          <w:b/>
          <w:sz w:val="28"/>
          <w:szCs w:val="28"/>
        </w:rPr>
        <w:t>Date</w:t>
      </w:r>
    </w:p>
    <w:p w:rsidR="00030EAD" w:rsidRDefault="007372BF">
      <w:pPr>
        <w:spacing w:before="50"/>
        <w:ind w:left="100" w:right="-64"/>
        <w:rPr>
          <w:sz w:val="29"/>
          <w:szCs w:val="29"/>
        </w:rPr>
      </w:pPr>
      <w:r>
        <w:rPr>
          <w:b/>
          <w:w w:val="96"/>
          <w:sz w:val="29"/>
          <w:szCs w:val="29"/>
          <w:u w:val="single" w:color="000000"/>
        </w:rPr>
        <w:t>Appendix 5</w:t>
      </w:r>
    </w:p>
    <w:p w:rsidR="00030EAD" w:rsidRDefault="00244E1E">
      <w:pPr>
        <w:spacing w:line="200" w:lineRule="exact"/>
      </w:pPr>
      <w:r w:rsidRPr="009B4329">
        <w:rPr>
          <w:rFonts w:ascii="Arial" w:hAnsi="Arial" w:cs="Arial"/>
          <w:noProof/>
          <w:lang w:val="en-GB" w:eastAsia="en-GB"/>
        </w:rPr>
        <w:drawing>
          <wp:anchor distT="0" distB="0" distL="114300" distR="114300" simplePos="0" relativeHeight="251674624" behindDoc="1" locked="0" layoutInCell="1" allowOverlap="1">
            <wp:simplePos x="0" y="0"/>
            <wp:positionH relativeFrom="column">
              <wp:posOffset>27676</wp:posOffset>
            </wp:positionH>
            <wp:positionV relativeFrom="paragraph">
              <wp:posOffset>219949</wp:posOffset>
            </wp:positionV>
            <wp:extent cx="925195" cy="564020"/>
            <wp:effectExtent l="0" t="0" r="8255" b="7620"/>
            <wp:wrapTight wrapText="bothSides">
              <wp:wrapPolygon edited="0">
                <wp:start x="0" y="0"/>
                <wp:lineTo x="0" y="21162"/>
                <wp:lineTo x="21348" y="21162"/>
                <wp:lineTo x="21348"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 cy="56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2BF">
        <w:br w:type="column"/>
      </w:r>
    </w:p>
    <w:p w:rsidR="00030EAD" w:rsidRDefault="00030EAD">
      <w:pPr>
        <w:spacing w:line="200" w:lineRule="exact"/>
      </w:pPr>
    </w:p>
    <w:p w:rsidR="00030EAD" w:rsidRDefault="00030EAD">
      <w:pPr>
        <w:spacing w:before="7" w:line="200" w:lineRule="exact"/>
      </w:pPr>
    </w:p>
    <w:p w:rsidR="00030EAD" w:rsidRDefault="00244E1E">
      <w:pPr>
        <w:rPr>
          <w:sz w:val="40"/>
          <w:szCs w:val="40"/>
        </w:rPr>
      </w:pPr>
      <w:proofErr w:type="spellStart"/>
      <w:r>
        <w:rPr>
          <w:b/>
          <w:sz w:val="40"/>
          <w:szCs w:val="40"/>
          <w:u w:val="thick" w:color="000000"/>
        </w:rPr>
        <w:t>Churchtown</w:t>
      </w:r>
      <w:proofErr w:type="spellEnd"/>
      <w:r>
        <w:rPr>
          <w:b/>
          <w:sz w:val="40"/>
          <w:szCs w:val="40"/>
          <w:u w:val="thick" w:color="000000"/>
        </w:rPr>
        <w:t xml:space="preserve"> Primary School</w:t>
      </w:r>
    </w:p>
    <w:p w:rsidR="00030EAD" w:rsidRDefault="007372BF">
      <w:pPr>
        <w:ind w:left="29"/>
        <w:rPr>
          <w:sz w:val="40"/>
          <w:szCs w:val="40"/>
        </w:rPr>
        <w:sectPr w:rsidR="00030EAD">
          <w:pgSz w:w="11920" w:h="16840"/>
          <w:pgMar w:top="580" w:right="1180" w:bottom="280" w:left="1340" w:header="0" w:footer="596" w:gutter="0"/>
          <w:cols w:num="2" w:space="720" w:equalWidth="0">
            <w:col w:w="1457" w:space="230"/>
            <w:col w:w="7713"/>
          </w:cols>
        </w:sectPr>
      </w:pPr>
      <w:r>
        <w:rPr>
          <w:b/>
          <w:sz w:val="40"/>
          <w:szCs w:val="40"/>
          <w:u w:val="thick" w:color="000000"/>
        </w:rPr>
        <w:t>Staff User Agreement for Internet Access</w:t>
      </w:r>
    </w:p>
    <w:p w:rsidR="00030EAD" w:rsidRDefault="00030EAD">
      <w:pPr>
        <w:spacing w:before="6" w:line="160" w:lineRule="exact"/>
        <w:rPr>
          <w:sz w:val="16"/>
          <w:szCs w:val="16"/>
        </w:rPr>
      </w:pPr>
    </w:p>
    <w:p w:rsidR="00030EAD" w:rsidRDefault="00030EAD">
      <w:pPr>
        <w:spacing w:line="200" w:lineRule="exact"/>
      </w:pPr>
    </w:p>
    <w:p w:rsidR="00030EAD" w:rsidRDefault="00030EAD">
      <w:pPr>
        <w:spacing w:line="200" w:lineRule="exact"/>
      </w:pPr>
    </w:p>
    <w:p w:rsidR="00030EAD" w:rsidRDefault="00030EAD">
      <w:pPr>
        <w:spacing w:line="200" w:lineRule="exact"/>
      </w:pPr>
    </w:p>
    <w:p w:rsidR="00030EAD" w:rsidRPr="009A16E8" w:rsidRDefault="007372BF">
      <w:pPr>
        <w:spacing w:before="27" w:line="280" w:lineRule="exact"/>
        <w:ind w:left="100" w:right="203"/>
        <w:rPr>
          <w:rFonts w:ascii="Arial" w:hAnsi="Arial" w:cs="Arial"/>
          <w:sz w:val="25"/>
          <w:szCs w:val="25"/>
        </w:rPr>
      </w:pP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C2k</w:t>
      </w:r>
      <w:r w:rsidRPr="009A16E8">
        <w:rPr>
          <w:rFonts w:ascii="Arial" w:hAnsi="Arial" w:cs="Arial"/>
          <w:sz w:val="25"/>
          <w:szCs w:val="25"/>
        </w:rPr>
        <w:t xml:space="preserve"> </w:t>
      </w:r>
      <w:r w:rsidRPr="009A16E8">
        <w:rPr>
          <w:rFonts w:ascii="Arial" w:hAnsi="Arial" w:cs="Arial"/>
          <w:w w:val="99"/>
          <w:sz w:val="25"/>
          <w:szCs w:val="25"/>
        </w:rPr>
        <w:t>Computer</w:t>
      </w:r>
      <w:r w:rsidRPr="009A16E8">
        <w:rPr>
          <w:rFonts w:ascii="Arial" w:hAnsi="Arial" w:cs="Arial"/>
          <w:sz w:val="25"/>
          <w:szCs w:val="25"/>
        </w:rPr>
        <w:t xml:space="preserve"> </w:t>
      </w:r>
      <w:r w:rsidRPr="009A16E8">
        <w:rPr>
          <w:rFonts w:ascii="Arial" w:hAnsi="Arial" w:cs="Arial"/>
          <w:w w:val="99"/>
          <w:sz w:val="25"/>
          <w:szCs w:val="25"/>
        </w:rPr>
        <w:t>Network</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school</w:t>
      </w:r>
      <w:r w:rsidRPr="009A16E8">
        <w:rPr>
          <w:rFonts w:ascii="Arial" w:hAnsi="Arial" w:cs="Arial"/>
          <w:sz w:val="25"/>
          <w:szCs w:val="25"/>
        </w:rPr>
        <w:t xml:space="preserve"> </w:t>
      </w:r>
      <w:r w:rsidRPr="009A16E8">
        <w:rPr>
          <w:rFonts w:ascii="Arial" w:hAnsi="Arial" w:cs="Arial"/>
          <w:w w:val="99"/>
          <w:sz w:val="25"/>
          <w:szCs w:val="25"/>
        </w:rPr>
        <w:t>iPads</w:t>
      </w:r>
      <w:r w:rsidRPr="009A16E8">
        <w:rPr>
          <w:rFonts w:ascii="Arial" w:hAnsi="Arial" w:cs="Arial"/>
          <w:sz w:val="25"/>
          <w:szCs w:val="25"/>
        </w:rPr>
        <w:t xml:space="preserve"> </w:t>
      </w:r>
      <w:r w:rsidRPr="009A16E8">
        <w:rPr>
          <w:rFonts w:ascii="Arial" w:hAnsi="Arial" w:cs="Arial"/>
          <w:w w:val="99"/>
          <w:sz w:val="25"/>
          <w:szCs w:val="25"/>
        </w:rPr>
        <w:t>may</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accessed</w:t>
      </w:r>
      <w:r w:rsidRPr="009A16E8">
        <w:rPr>
          <w:rFonts w:ascii="Arial" w:hAnsi="Arial" w:cs="Arial"/>
          <w:sz w:val="25"/>
          <w:szCs w:val="25"/>
        </w:rPr>
        <w:t xml:space="preserve"> </w:t>
      </w:r>
      <w:r w:rsidRPr="009A16E8">
        <w:rPr>
          <w:rFonts w:ascii="Arial" w:hAnsi="Arial" w:cs="Arial"/>
          <w:w w:val="99"/>
          <w:sz w:val="25"/>
          <w:szCs w:val="25"/>
        </w:rPr>
        <w:t>by</w:t>
      </w:r>
      <w:r w:rsidRPr="009A16E8">
        <w:rPr>
          <w:rFonts w:ascii="Arial" w:hAnsi="Arial" w:cs="Arial"/>
          <w:sz w:val="25"/>
          <w:szCs w:val="25"/>
        </w:rPr>
        <w:t xml:space="preserve"> </w:t>
      </w:r>
      <w:r w:rsidRPr="009A16E8">
        <w:rPr>
          <w:rFonts w:ascii="Arial" w:hAnsi="Arial" w:cs="Arial"/>
          <w:w w:val="99"/>
          <w:sz w:val="25"/>
          <w:szCs w:val="25"/>
        </w:rPr>
        <w:t>Staff</w:t>
      </w:r>
      <w:r w:rsidRPr="009A16E8">
        <w:rPr>
          <w:rFonts w:ascii="Arial" w:hAnsi="Arial" w:cs="Arial"/>
          <w:sz w:val="25"/>
          <w:szCs w:val="25"/>
        </w:rPr>
        <w:t xml:space="preserve"> </w:t>
      </w:r>
      <w:r w:rsidRPr="009A16E8">
        <w:rPr>
          <w:rFonts w:ascii="Arial" w:hAnsi="Arial" w:cs="Arial"/>
          <w:w w:val="99"/>
          <w:sz w:val="25"/>
          <w:szCs w:val="25"/>
        </w:rPr>
        <w:t>their</w:t>
      </w:r>
      <w:r w:rsidRPr="009A16E8">
        <w:rPr>
          <w:rFonts w:ascii="Arial" w:hAnsi="Arial" w:cs="Arial"/>
          <w:sz w:val="25"/>
          <w:szCs w:val="25"/>
        </w:rPr>
        <w:t xml:space="preserve"> </w:t>
      </w:r>
      <w:r w:rsidRPr="009A16E8">
        <w:rPr>
          <w:rFonts w:ascii="Arial" w:hAnsi="Arial" w:cs="Arial"/>
          <w:w w:val="99"/>
          <w:sz w:val="25"/>
          <w:szCs w:val="25"/>
        </w:rPr>
        <w:t>professional activities</w:t>
      </w:r>
      <w:r w:rsidRPr="009A16E8">
        <w:rPr>
          <w:rFonts w:ascii="Arial" w:hAnsi="Arial" w:cs="Arial"/>
          <w:sz w:val="25"/>
          <w:szCs w:val="25"/>
        </w:rPr>
        <w:t xml:space="preserve"> </w:t>
      </w:r>
      <w:r w:rsidRPr="009A16E8">
        <w:rPr>
          <w:rFonts w:ascii="Arial" w:hAnsi="Arial" w:cs="Arial"/>
          <w:w w:val="99"/>
          <w:sz w:val="25"/>
          <w:szCs w:val="25"/>
        </w:rPr>
        <w:t>including</w:t>
      </w:r>
      <w:r w:rsidRPr="009A16E8">
        <w:rPr>
          <w:rFonts w:ascii="Arial" w:hAnsi="Arial" w:cs="Arial"/>
          <w:sz w:val="25"/>
          <w:szCs w:val="25"/>
        </w:rPr>
        <w:t xml:space="preserve"> </w:t>
      </w:r>
      <w:r w:rsidRPr="009A16E8">
        <w:rPr>
          <w:rFonts w:ascii="Arial" w:hAnsi="Arial" w:cs="Arial"/>
          <w:w w:val="99"/>
          <w:sz w:val="25"/>
          <w:szCs w:val="25"/>
        </w:rPr>
        <w:t>teaching,</w:t>
      </w:r>
      <w:r w:rsidRPr="009A16E8">
        <w:rPr>
          <w:rFonts w:ascii="Arial" w:hAnsi="Arial" w:cs="Arial"/>
          <w:sz w:val="25"/>
          <w:szCs w:val="25"/>
        </w:rPr>
        <w:t xml:space="preserve"> </w:t>
      </w:r>
      <w:r w:rsidRPr="009A16E8">
        <w:rPr>
          <w:rFonts w:ascii="Arial" w:hAnsi="Arial" w:cs="Arial"/>
          <w:w w:val="99"/>
          <w:sz w:val="25"/>
          <w:szCs w:val="25"/>
        </w:rPr>
        <w:t>research,</w:t>
      </w:r>
      <w:r w:rsidRPr="009A16E8">
        <w:rPr>
          <w:rFonts w:ascii="Arial" w:hAnsi="Arial" w:cs="Arial"/>
          <w:sz w:val="25"/>
          <w:szCs w:val="25"/>
        </w:rPr>
        <w:t xml:space="preserve"> </w:t>
      </w:r>
      <w:r w:rsidRPr="009A16E8">
        <w:rPr>
          <w:rFonts w:ascii="Arial" w:hAnsi="Arial" w:cs="Arial"/>
          <w:w w:val="99"/>
          <w:sz w:val="25"/>
          <w:szCs w:val="25"/>
        </w:rPr>
        <w:t>administration</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management.</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school’s</w:t>
      </w:r>
      <w:r w:rsidRPr="009A16E8">
        <w:rPr>
          <w:rFonts w:ascii="Arial" w:hAnsi="Arial" w:cs="Arial"/>
          <w:sz w:val="25"/>
          <w:szCs w:val="25"/>
        </w:rPr>
        <w:t xml:space="preserve"> </w:t>
      </w:r>
      <w:r w:rsidRPr="009A16E8">
        <w:rPr>
          <w:rFonts w:ascii="Arial" w:hAnsi="Arial" w:cs="Arial"/>
          <w:w w:val="99"/>
          <w:sz w:val="25"/>
          <w:szCs w:val="25"/>
        </w:rPr>
        <w:t>e-Safety and</w:t>
      </w:r>
      <w:r w:rsidRPr="009A16E8">
        <w:rPr>
          <w:rFonts w:ascii="Arial" w:hAnsi="Arial" w:cs="Arial"/>
          <w:sz w:val="25"/>
          <w:szCs w:val="25"/>
        </w:rPr>
        <w:t xml:space="preserve"> </w:t>
      </w:r>
      <w:r w:rsidRPr="009A16E8">
        <w:rPr>
          <w:rFonts w:ascii="Arial" w:hAnsi="Arial" w:cs="Arial"/>
          <w:w w:val="99"/>
          <w:sz w:val="25"/>
          <w:szCs w:val="25"/>
        </w:rPr>
        <w:t>Acceptable</w:t>
      </w:r>
      <w:r w:rsidRPr="009A16E8">
        <w:rPr>
          <w:rFonts w:ascii="Arial" w:hAnsi="Arial" w:cs="Arial"/>
          <w:sz w:val="25"/>
          <w:szCs w:val="25"/>
        </w:rPr>
        <w:t xml:space="preserve"> </w:t>
      </w:r>
      <w:r w:rsidRPr="009A16E8">
        <w:rPr>
          <w:rFonts w:ascii="Arial" w:hAnsi="Arial" w:cs="Arial"/>
          <w:w w:val="99"/>
          <w:sz w:val="25"/>
          <w:szCs w:val="25"/>
        </w:rPr>
        <w:t>Use</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Internet</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Digital</w:t>
      </w:r>
      <w:r w:rsidRPr="009A16E8">
        <w:rPr>
          <w:rFonts w:ascii="Arial" w:hAnsi="Arial" w:cs="Arial"/>
          <w:sz w:val="25"/>
          <w:szCs w:val="25"/>
        </w:rPr>
        <w:t xml:space="preserve"> </w:t>
      </w:r>
      <w:r w:rsidRPr="009A16E8">
        <w:rPr>
          <w:rFonts w:ascii="Arial" w:hAnsi="Arial" w:cs="Arial"/>
          <w:w w:val="99"/>
          <w:sz w:val="25"/>
          <w:szCs w:val="25"/>
        </w:rPr>
        <w:t>Technologies</w:t>
      </w:r>
      <w:r w:rsidRPr="009A16E8">
        <w:rPr>
          <w:rFonts w:ascii="Arial" w:hAnsi="Arial" w:cs="Arial"/>
          <w:sz w:val="25"/>
          <w:szCs w:val="25"/>
        </w:rPr>
        <w:t xml:space="preserve"> </w:t>
      </w:r>
      <w:r w:rsidRPr="009A16E8">
        <w:rPr>
          <w:rFonts w:ascii="Arial" w:hAnsi="Arial" w:cs="Arial"/>
          <w:w w:val="99"/>
          <w:sz w:val="25"/>
          <w:szCs w:val="25"/>
        </w:rPr>
        <w:t>Policies</w:t>
      </w:r>
      <w:r w:rsidRPr="009A16E8">
        <w:rPr>
          <w:rFonts w:ascii="Arial" w:hAnsi="Arial" w:cs="Arial"/>
          <w:sz w:val="25"/>
          <w:szCs w:val="25"/>
        </w:rPr>
        <w:t xml:space="preserve"> </w:t>
      </w:r>
      <w:r w:rsidRPr="009A16E8">
        <w:rPr>
          <w:rFonts w:ascii="Arial" w:hAnsi="Arial" w:cs="Arial"/>
          <w:w w:val="99"/>
          <w:sz w:val="25"/>
          <w:szCs w:val="25"/>
        </w:rPr>
        <w:t>have</w:t>
      </w:r>
      <w:r w:rsidRPr="009A16E8">
        <w:rPr>
          <w:rFonts w:ascii="Arial" w:hAnsi="Arial" w:cs="Arial"/>
          <w:sz w:val="25"/>
          <w:szCs w:val="25"/>
        </w:rPr>
        <w:t xml:space="preserve"> </w:t>
      </w:r>
      <w:r w:rsidRPr="009A16E8">
        <w:rPr>
          <w:rFonts w:ascii="Arial" w:hAnsi="Arial" w:cs="Arial"/>
          <w:w w:val="99"/>
          <w:sz w:val="25"/>
          <w:szCs w:val="25"/>
        </w:rPr>
        <w:t>been</w:t>
      </w:r>
      <w:r w:rsidRPr="009A16E8">
        <w:rPr>
          <w:rFonts w:ascii="Arial" w:hAnsi="Arial" w:cs="Arial"/>
          <w:sz w:val="25"/>
          <w:szCs w:val="25"/>
        </w:rPr>
        <w:t xml:space="preserve"> </w:t>
      </w:r>
      <w:r w:rsidRPr="009A16E8">
        <w:rPr>
          <w:rFonts w:ascii="Arial" w:hAnsi="Arial" w:cs="Arial"/>
          <w:w w:val="99"/>
          <w:sz w:val="25"/>
          <w:szCs w:val="25"/>
        </w:rPr>
        <w:t>drawn</w:t>
      </w:r>
      <w:r w:rsidRPr="009A16E8">
        <w:rPr>
          <w:rFonts w:ascii="Arial" w:hAnsi="Arial" w:cs="Arial"/>
          <w:sz w:val="25"/>
          <w:szCs w:val="25"/>
        </w:rPr>
        <w:t xml:space="preserve"> </w:t>
      </w:r>
      <w:r w:rsidRPr="009A16E8">
        <w:rPr>
          <w:rFonts w:ascii="Arial" w:hAnsi="Arial" w:cs="Arial"/>
          <w:w w:val="99"/>
          <w:sz w:val="25"/>
          <w:szCs w:val="25"/>
        </w:rPr>
        <w:t>up</w:t>
      </w:r>
      <w:r w:rsidRPr="009A16E8">
        <w:rPr>
          <w:rFonts w:ascii="Arial" w:hAnsi="Arial" w:cs="Arial"/>
          <w:sz w:val="25"/>
          <w:szCs w:val="25"/>
        </w:rPr>
        <w:t xml:space="preserve"> </w:t>
      </w:r>
      <w:r w:rsidRPr="009A16E8">
        <w:rPr>
          <w:rFonts w:ascii="Arial" w:hAnsi="Arial" w:cs="Arial"/>
          <w:w w:val="99"/>
          <w:sz w:val="25"/>
          <w:szCs w:val="25"/>
        </w:rPr>
        <w:t>to protect</w:t>
      </w:r>
      <w:r w:rsidRPr="009A16E8">
        <w:rPr>
          <w:rFonts w:ascii="Arial" w:hAnsi="Arial" w:cs="Arial"/>
          <w:sz w:val="25"/>
          <w:szCs w:val="25"/>
        </w:rPr>
        <w:t xml:space="preserve"> </w:t>
      </w:r>
      <w:r w:rsidRPr="009A16E8">
        <w:rPr>
          <w:rFonts w:ascii="Arial" w:hAnsi="Arial" w:cs="Arial"/>
          <w:w w:val="99"/>
          <w:sz w:val="25"/>
          <w:szCs w:val="25"/>
        </w:rPr>
        <w:t>all</w:t>
      </w:r>
      <w:r w:rsidRPr="009A16E8">
        <w:rPr>
          <w:rFonts w:ascii="Arial" w:hAnsi="Arial" w:cs="Arial"/>
          <w:sz w:val="25"/>
          <w:szCs w:val="25"/>
        </w:rPr>
        <w:t xml:space="preserve"> </w:t>
      </w:r>
      <w:r w:rsidRPr="009A16E8">
        <w:rPr>
          <w:rFonts w:ascii="Arial" w:hAnsi="Arial" w:cs="Arial"/>
          <w:w w:val="99"/>
          <w:sz w:val="25"/>
          <w:szCs w:val="25"/>
        </w:rPr>
        <w:t>parties</w:t>
      </w:r>
      <w:r w:rsidRPr="009A16E8">
        <w:rPr>
          <w:rFonts w:ascii="Arial" w:hAnsi="Arial" w:cs="Arial"/>
          <w:sz w:val="25"/>
          <w:szCs w:val="25"/>
        </w:rPr>
        <w:t xml:space="preserve"> </w:t>
      </w:r>
      <w:r w:rsidRPr="009A16E8">
        <w:rPr>
          <w:rFonts w:ascii="Arial" w:hAnsi="Arial" w:cs="Arial"/>
          <w:w w:val="99"/>
          <w:sz w:val="25"/>
          <w:szCs w:val="25"/>
        </w:rPr>
        <w:t>–</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students,</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Staff</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school.</w:t>
      </w:r>
    </w:p>
    <w:p w:rsidR="00030EAD" w:rsidRPr="009A16E8" w:rsidRDefault="00030EAD">
      <w:pPr>
        <w:spacing w:line="200" w:lineRule="exact"/>
        <w:rPr>
          <w:rFonts w:ascii="Arial" w:hAnsi="Arial" w:cs="Arial"/>
        </w:rPr>
      </w:pPr>
    </w:p>
    <w:p w:rsidR="00030EAD" w:rsidRPr="009A16E8" w:rsidRDefault="00030EAD">
      <w:pPr>
        <w:spacing w:before="4" w:line="200" w:lineRule="exact"/>
        <w:rPr>
          <w:rFonts w:ascii="Arial" w:hAnsi="Arial" w:cs="Arial"/>
        </w:rPr>
      </w:pPr>
    </w:p>
    <w:p w:rsidR="00030EAD" w:rsidRPr="009A16E8" w:rsidRDefault="007372BF">
      <w:pPr>
        <w:spacing w:line="280" w:lineRule="exact"/>
        <w:ind w:left="100" w:right="75"/>
        <w:rPr>
          <w:rFonts w:ascii="Arial" w:hAnsi="Arial" w:cs="Arial"/>
          <w:sz w:val="25"/>
          <w:szCs w:val="25"/>
        </w:rPr>
      </w:pPr>
      <w:r w:rsidRPr="009A16E8">
        <w:rPr>
          <w:rFonts w:ascii="Arial" w:hAnsi="Arial" w:cs="Arial"/>
          <w:w w:val="99"/>
          <w:sz w:val="25"/>
          <w:szCs w:val="25"/>
        </w:rPr>
        <w:t>Staff</w:t>
      </w:r>
      <w:r w:rsidRPr="009A16E8">
        <w:rPr>
          <w:rFonts w:ascii="Arial" w:hAnsi="Arial" w:cs="Arial"/>
          <w:sz w:val="25"/>
          <w:szCs w:val="25"/>
        </w:rPr>
        <w:t xml:space="preserve"> </w:t>
      </w:r>
      <w:r w:rsidRPr="009A16E8">
        <w:rPr>
          <w:rFonts w:ascii="Arial" w:hAnsi="Arial" w:cs="Arial"/>
          <w:w w:val="99"/>
          <w:sz w:val="25"/>
          <w:szCs w:val="25"/>
        </w:rPr>
        <w:t>should</w:t>
      </w:r>
      <w:r w:rsidRPr="009A16E8">
        <w:rPr>
          <w:rFonts w:ascii="Arial" w:hAnsi="Arial" w:cs="Arial"/>
          <w:sz w:val="25"/>
          <w:szCs w:val="25"/>
        </w:rPr>
        <w:t xml:space="preserve"> </w:t>
      </w:r>
      <w:r w:rsidRPr="009A16E8">
        <w:rPr>
          <w:rFonts w:ascii="Arial" w:hAnsi="Arial" w:cs="Arial"/>
          <w:w w:val="99"/>
          <w:sz w:val="25"/>
          <w:szCs w:val="25"/>
        </w:rPr>
        <w:t>sign</w:t>
      </w:r>
      <w:r w:rsidRPr="009A16E8">
        <w:rPr>
          <w:rFonts w:ascii="Arial" w:hAnsi="Arial" w:cs="Arial"/>
          <w:sz w:val="25"/>
          <w:szCs w:val="25"/>
        </w:rPr>
        <w:t xml:space="preserve"> </w:t>
      </w:r>
      <w:r w:rsidRPr="009A16E8">
        <w:rPr>
          <w:rFonts w:ascii="Arial" w:hAnsi="Arial" w:cs="Arial"/>
          <w:w w:val="99"/>
          <w:sz w:val="25"/>
          <w:szCs w:val="25"/>
        </w:rPr>
        <w:t>a</w:t>
      </w:r>
      <w:r w:rsidRPr="009A16E8">
        <w:rPr>
          <w:rFonts w:ascii="Arial" w:hAnsi="Arial" w:cs="Arial"/>
          <w:sz w:val="25"/>
          <w:szCs w:val="25"/>
        </w:rPr>
        <w:t xml:space="preserve"> </w:t>
      </w:r>
      <w:r w:rsidRPr="009A16E8">
        <w:rPr>
          <w:rFonts w:ascii="Arial" w:hAnsi="Arial" w:cs="Arial"/>
          <w:w w:val="99"/>
          <w:sz w:val="25"/>
          <w:szCs w:val="25"/>
        </w:rPr>
        <w:t>copy</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Pr="009A16E8">
        <w:rPr>
          <w:rFonts w:ascii="Arial" w:hAnsi="Arial" w:cs="Arial"/>
          <w:w w:val="99"/>
          <w:sz w:val="25"/>
          <w:szCs w:val="25"/>
        </w:rPr>
        <w:t>this</w:t>
      </w:r>
      <w:r w:rsidRPr="009A16E8">
        <w:rPr>
          <w:rFonts w:ascii="Arial" w:hAnsi="Arial" w:cs="Arial"/>
          <w:sz w:val="25"/>
          <w:szCs w:val="25"/>
        </w:rPr>
        <w:t xml:space="preserve"> </w:t>
      </w:r>
      <w:r w:rsidRPr="009A16E8">
        <w:rPr>
          <w:rFonts w:ascii="Arial" w:hAnsi="Arial" w:cs="Arial"/>
          <w:w w:val="99"/>
          <w:sz w:val="25"/>
          <w:szCs w:val="25"/>
        </w:rPr>
        <w:t>Acceptable</w:t>
      </w:r>
      <w:r w:rsidRPr="009A16E8">
        <w:rPr>
          <w:rFonts w:ascii="Arial" w:hAnsi="Arial" w:cs="Arial"/>
          <w:sz w:val="25"/>
          <w:szCs w:val="25"/>
        </w:rPr>
        <w:t xml:space="preserve"> </w:t>
      </w:r>
      <w:r w:rsidRPr="009A16E8">
        <w:rPr>
          <w:rFonts w:ascii="Arial" w:hAnsi="Arial" w:cs="Arial"/>
          <w:w w:val="99"/>
          <w:sz w:val="25"/>
          <w:szCs w:val="25"/>
        </w:rPr>
        <w:t>Internet</w:t>
      </w:r>
      <w:r w:rsidRPr="009A16E8">
        <w:rPr>
          <w:rFonts w:ascii="Arial" w:hAnsi="Arial" w:cs="Arial"/>
          <w:sz w:val="25"/>
          <w:szCs w:val="25"/>
        </w:rPr>
        <w:t xml:space="preserve"> </w:t>
      </w:r>
      <w:r w:rsidRPr="009A16E8">
        <w:rPr>
          <w:rFonts w:ascii="Arial" w:hAnsi="Arial" w:cs="Arial"/>
          <w:w w:val="99"/>
          <w:sz w:val="25"/>
          <w:szCs w:val="25"/>
        </w:rPr>
        <w:t>Use</w:t>
      </w:r>
      <w:r w:rsidRPr="009A16E8">
        <w:rPr>
          <w:rFonts w:ascii="Arial" w:hAnsi="Arial" w:cs="Arial"/>
          <w:sz w:val="25"/>
          <w:szCs w:val="25"/>
        </w:rPr>
        <w:t xml:space="preserve"> </w:t>
      </w:r>
      <w:r w:rsidRPr="009A16E8">
        <w:rPr>
          <w:rFonts w:ascii="Arial" w:hAnsi="Arial" w:cs="Arial"/>
          <w:w w:val="99"/>
          <w:sz w:val="25"/>
          <w:szCs w:val="25"/>
        </w:rPr>
        <w:t>Statement</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return</w:t>
      </w:r>
      <w:r w:rsidRPr="009A16E8">
        <w:rPr>
          <w:rFonts w:ascii="Arial" w:hAnsi="Arial" w:cs="Arial"/>
          <w:sz w:val="25"/>
          <w:szCs w:val="25"/>
        </w:rPr>
        <w:t xml:space="preserve"> </w:t>
      </w:r>
      <w:r w:rsidRPr="009A16E8">
        <w:rPr>
          <w:rFonts w:ascii="Arial" w:hAnsi="Arial" w:cs="Arial"/>
          <w:w w:val="99"/>
          <w:sz w:val="25"/>
          <w:szCs w:val="25"/>
        </w:rPr>
        <w:t>it</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ICT Co-</w:t>
      </w:r>
      <w:proofErr w:type="spellStart"/>
      <w:r w:rsidRPr="009A16E8">
        <w:rPr>
          <w:rFonts w:ascii="Arial" w:hAnsi="Arial" w:cs="Arial"/>
          <w:w w:val="99"/>
          <w:sz w:val="25"/>
          <w:szCs w:val="25"/>
        </w:rPr>
        <w:t>ordinator</w:t>
      </w:r>
      <w:proofErr w:type="spellEnd"/>
      <w:r w:rsidRPr="009A16E8">
        <w:rPr>
          <w:rFonts w:ascii="Arial" w:hAnsi="Arial" w:cs="Arial"/>
          <w:w w:val="99"/>
          <w:sz w:val="25"/>
          <w:szCs w:val="25"/>
        </w:rPr>
        <w:t>.</w:t>
      </w:r>
      <w:bookmarkStart w:id="0" w:name="_GoBack"/>
      <w:bookmarkEnd w:id="0"/>
    </w:p>
    <w:p w:rsidR="00030EAD" w:rsidRPr="009A16E8" w:rsidRDefault="00030EAD">
      <w:pPr>
        <w:spacing w:before="1" w:line="280" w:lineRule="exact"/>
        <w:rPr>
          <w:rFonts w:ascii="Arial" w:hAnsi="Arial" w:cs="Arial"/>
          <w:sz w:val="28"/>
          <w:szCs w:val="28"/>
        </w:rPr>
      </w:pPr>
    </w:p>
    <w:p w:rsidR="00030EAD" w:rsidRPr="009A16E8" w:rsidRDefault="007372BF" w:rsidP="003C172A">
      <w:pPr>
        <w:pStyle w:val="ListParagraph"/>
        <w:numPr>
          <w:ilvl w:val="0"/>
          <w:numId w:val="23"/>
        </w:numPr>
        <w:rPr>
          <w:rFonts w:ascii="Arial" w:hAnsi="Arial" w:cs="Arial"/>
          <w:sz w:val="25"/>
          <w:szCs w:val="25"/>
        </w:rPr>
      </w:pPr>
      <w:r w:rsidRPr="009A16E8">
        <w:rPr>
          <w:rFonts w:ascii="Arial" w:hAnsi="Arial" w:cs="Arial"/>
          <w:w w:val="99"/>
          <w:sz w:val="25"/>
          <w:szCs w:val="25"/>
        </w:rPr>
        <w:t>All</w:t>
      </w:r>
      <w:r w:rsidRPr="009A16E8">
        <w:rPr>
          <w:rFonts w:ascii="Arial" w:hAnsi="Arial" w:cs="Arial"/>
          <w:sz w:val="25"/>
          <w:szCs w:val="25"/>
        </w:rPr>
        <w:t xml:space="preserve"> </w:t>
      </w:r>
      <w:r w:rsidRPr="009A16E8">
        <w:rPr>
          <w:rFonts w:ascii="Arial" w:hAnsi="Arial" w:cs="Arial"/>
          <w:w w:val="99"/>
          <w:sz w:val="25"/>
          <w:szCs w:val="25"/>
        </w:rPr>
        <w:t>Internet</w:t>
      </w:r>
      <w:r w:rsidRPr="009A16E8">
        <w:rPr>
          <w:rFonts w:ascii="Arial" w:hAnsi="Arial" w:cs="Arial"/>
          <w:sz w:val="25"/>
          <w:szCs w:val="25"/>
        </w:rPr>
        <w:t xml:space="preserve"> </w:t>
      </w:r>
      <w:r w:rsidRPr="009A16E8">
        <w:rPr>
          <w:rFonts w:ascii="Arial" w:hAnsi="Arial" w:cs="Arial"/>
          <w:w w:val="99"/>
          <w:sz w:val="25"/>
          <w:szCs w:val="25"/>
        </w:rPr>
        <w:t>activity</w:t>
      </w:r>
      <w:r w:rsidRPr="009A16E8">
        <w:rPr>
          <w:rFonts w:ascii="Arial" w:hAnsi="Arial" w:cs="Arial"/>
          <w:sz w:val="25"/>
          <w:szCs w:val="25"/>
        </w:rPr>
        <w:t xml:space="preserve"> </w:t>
      </w:r>
      <w:r w:rsidRPr="009A16E8">
        <w:rPr>
          <w:rFonts w:ascii="Arial" w:hAnsi="Arial" w:cs="Arial"/>
          <w:w w:val="99"/>
          <w:sz w:val="25"/>
          <w:szCs w:val="25"/>
        </w:rPr>
        <w:t>should</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appropriate</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Staff</w:t>
      </w:r>
      <w:r w:rsidRPr="009A16E8">
        <w:rPr>
          <w:rFonts w:ascii="Arial" w:hAnsi="Arial" w:cs="Arial"/>
          <w:sz w:val="25"/>
          <w:szCs w:val="25"/>
        </w:rPr>
        <w:t xml:space="preserve"> </w:t>
      </w:r>
      <w:r w:rsidRPr="009A16E8">
        <w:rPr>
          <w:rFonts w:ascii="Arial" w:hAnsi="Arial" w:cs="Arial"/>
          <w:w w:val="99"/>
          <w:sz w:val="25"/>
          <w:szCs w:val="25"/>
        </w:rPr>
        <w:t>professional</w:t>
      </w:r>
      <w:r w:rsidRPr="009A16E8">
        <w:rPr>
          <w:rFonts w:ascii="Arial" w:hAnsi="Arial" w:cs="Arial"/>
          <w:sz w:val="25"/>
          <w:szCs w:val="25"/>
        </w:rPr>
        <w:t xml:space="preserve"> </w:t>
      </w:r>
      <w:r w:rsidRPr="009A16E8">
        <w:rPr>
          <w:rFonts w:ascii="Arial" w:hAnsi="Arial" w:cs="Arial"/>
          <w:w w:val="99"/>
          <w:sz w:val="25"/>
          <w:szCs w:val="25"/>
        </w:rPr>
        <w:t>activity</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pupils’</w:t>
      </w:r>
    </w:p>
    <w:p w:rsidR="00030EAD" w:rsidRPr="009A16E8" w:rsidRDefault="007372BF">
      <w:pPr>
        <w:spacing w:line="280" w:lineRule="exact"/>
        <w:ind w:left="820"/>
        <w:rPr>
          <w:rFonts w:ascii="Arial" w:hAnsi="Arial" w:cs="Arial"/>
          <w:sz w:val="25"/>
          <w:szCs w:val="25"/>
        </w:rPr>
      </w:pPr>
      <w:r w:rsidRPr="009A16E8">
        <w:rPr>
          <w:rFonts w:ascii="Arial" w:hAnsi="Arial" w:cs="Arial"/>
          <w:w w:val="99"/>
          <w:sz w:val="25"/>
          <w:szCs w:val="25"/>
        </w:rPr>
        <w:t>education.</w:t>
      </w:r>
    </w:p>
    <w:p w:rsidR="00030EAD" w:rsidRPr="009A16E8" w:rsidRDefault="007372BF" w:rsidP="003C172A">
      <w:pPr>
        <w:pStyle w:val="ListParagraph"/>
        <w:numPr>
          <w:ilvl w:val="0"/>
          <w:numId w:val="23"/>
        </w:numPr>
        <w:tabs>
          <w:tab w:val="left" w:pos="820"/>
        </w:tabs>
        <w:spacing w:before="35" w:line="280" w:lineRule="exact"/>
        <w:ind w:right="72"/>
        <w:jc w:val="both"/>
        <w:rPr>
          <w:rFonts w:ascii="Arial" w:hAnsi="Arial" w:cs="Arial"/>
          <w:sz w:val="25"/>
          <w:szCs w:val="25"/>
        </w:rPr>
      </w:pPr>
      <w:r w:rsidRPr="009A16E8">
        <w:rPr>
          <w:rFonts w:ascii="Arial" w:hAnsi="Arial" w:cs="Arial"/>
          <w:w w:val="99"/>
          <w:sz w:val="25"/>
          <w:szCs w:val="25"/>
        </w:rPr>
        <w:t>Access</w:t>
      </w:r>
      <w:r w:rsidRPr="009A16E8">
        <w:rPr>
          <w:rFonts w:ascii="Arial" w:hAnsi="Arial" w:cs="Arial"/>
          <w:sz w:val="25"/>
          <w:szCs w:val="25"/>
        </w:rPr>
        <w:t xml:space="preserve"> </w:t>
      </w:r>
      <w:r w:rsidRPr="009A16E8">
        <w:rPr>
          <w:rFonts w:ascii="Arial" w:hAnsi="Arial" w:cs="Arial"/>
          <w:w w:val="99"/>
          <w:sz w:val="25"/>
          <w:szCs w:val="25"/>
        </w:rPr>
        <w:t>should</w:t>
      </w:r>
      <w:r w:rsidRPr="009A16E8">
        <w:rPr>
          <w:rFonts w:ascii="Arial" w:hAnsi="Arial" w:cs="Arial"/>
          <w:sz w:val="25"/>
          <w:szCs w:val="25"/>
        </w:rPr>
        <w:t xml:space="preserve"> </w:t>
      </w:r>
      <w:r w:rsidRPr="009A16E8">
        <w:rPr>
          <w:rFonts w:ascii="Arial" w:hAnsi="Arial" w:cs="Arial"/>
          <w:w w:val="99"/>
          <w:sz w:val="25"/>
          <w:szCs w:val="25"/>
        </w:rPr>
        <w:t>only</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made</w:t>
      </w:r>
      <w:r w:rsidRPr="009A16E8">
        <w:rPr>
          <w:rFonts w:ascii="Arial" w:hAnsi="Arial" w:cs="Arial"/>
          <w:sz w:val="25"/>
          <w:szCs w:val="25"/>
        </w:rPr>
        <w:t xml:space="preserve"> </w:t>
      </w:r>
      <w:r w:rsidRPr="009A16E8">
        <w:rPr>
          <w:rFonts w:ascii="Arial" w:hAnsi="Arial" w:cs="Arial"/>
          <w:w w:val="99"/>
          <w:sz w:val="25"/>
          <w:szCs w:val="25"/>
        </w:rPr>
        <w:t>via</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proofErr w:type="spellStart"/>
      <w:r w:rsidRPr="009A16E8">
        <w:rPr>
          <w:rFonts w:ascii="Arial" w:hAnsi="Arial" w:cs="Arial"/>
          <w:w w:val="99"/>
          <w:sz w:val="25"/>
          <w:szCs w:val="25"/>
        </w:rPr>
        <w:t>authorised</w:t>
      </w:r>
      <w:proofErr w:type="spellEnd"/>
      <w:r w:rsidRPr="009A16E8">
        <w:rPr>
          <w:rFonts w:ascii="Arial" w:hAnsi="Arial" w:cs="Arial"/>
          <w:sz w:val="25"/>
          <w:szCs w:val="25"/>
        </w:rPr>
        <w:t xml:space="preserve"> </w:t>
      </w:r>
      <w:r w:rsidRPr="009A16E8">
        <w:rPr>
          <w:rFonts w:ascii="Arial" w:hAnsi="Arial" w:cs="Arial"/>
          <w:w w:val="99"/>
          <w:sz w:val="25"/>
          <w:szCs w:val="25"/>
        </w:rPr>
        <w:t>account</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password,</w:t>
      </w:r>
      <w:r w:rsidRPr="009A16E8">
        <w:rPr>
          <w:rFonts w:ascii="Arial" w:hAnsi="Arial" w:cs="Arial"/>
          <w:sz w:val="25"/>
          <w:szCs w:val="25"/>
        </w:rPr>
        <w:t xml:space="preserve"> </w:t>
      </w:r>
      <w:r w:rsidRPr="009A16E8">
        <w:rPr>
          <w:rFonts w:ascii="Arial" w:hAnsi="Arial" w:cs="Arial"/>
          <w:w w:val="99"/>
          <w:sz w:val="25"/>
          <w:szCs w:val="25"/>
        </w:rPr>
        <w:t>which</w:t>
      </w:r>
      <w:r w:rsidRPr="009A16E8">
        <w:rPr>
          <w:rFonts w:ascii="Arial" w:hAnsi="Arial" w:cs="Arial"/>
          <w:sz w:val="25"/>
          <w:szCs w:val="25"/>
        </w:rPr>
        <w:t xml:space="preserve"> </w:t>
      </w:r>
      <w:r w:rsidRPr="009A16E8">
        <w:rPr>
          <w:rFonts w:ascii="Arial" w:hAnsi="Arial" w:cs="Arial"/>
          <w:w w:val="99"/>
          <w:sz w:val="25"/>
          <w:szCs w:val="25"/>
        </w:rPr>
        <w:t>should not</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made</w:t>
      </w:r>
      <w:r w:rsidRPr="009A16E8">
        <w:rPr>
          <w:rFonts w:ascii="Arial" w:hAnsi="Arial" w:cs="Arial"/>
          <w:sz w:val="25"/>
          <w:szCs w:val="25"/>
        </w:rPr>
        <w:t xml:space="preserve"> </w:t>
      </w:r>
      <w:r w:rsidRPr="009A16E8">
        <w:rPr>
          <w:rFonts w:ascii="Arial" w:hAnsi="Arial" w:cs="Arial"/>
          <w:w w:val="99"/>
          <w:sz w:val="25"/>
          <w:szCs w:val="25"/>
        </w:rPr>
        <w:t>available</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any</w:t>
      </w:r>
      <w:r w:rsidRPr="009A16E8">
        <w:rPr>
          <w:rFonts w:ascii="Arial" w:hAnsi="Arial" w:cs="Arial"/>
          <w:sz w:val="25"/>
          <w:szCs w:val="25"/>
        </w:rPr>
        <w:t xml:space="preserve"> </w:t>
      </w:r>
      <w:r w:rsidRPr="009A16E8">
        <w:rPr>
          <w:rFonts w:ascii="Arial" w:hAnsi="Arial" w:cs="Arial"/>
          <w:w w:val="99"/>
          <w:sz w:val="25"/>
          <w:szCs w:val="25"/>
        </w:rPr>
        <w:t>other</w:t>
      </w:r>
      <w:r w:rsidRPr="009A16E8">
        <w:rPr>
          <w:rFonts w:ascii="Arial" w:hAnsi="Arial" w:cs="Arial"/>
          <w:sz w:val="25"/>
          <w:szCs w:val="25"/>
        </w:rPr>
        <w:t xml:space="preserve"> </w:t>
      </w:r>
      <w:r w:rsidRPr="009A16E8">
        <w:rPr>
          <w:rFonts w:ascii="Arial" w:hAnsi="Arial" w:cs="Arial"/>
          <w:w w:val="99"/>
          <w:sz w:val="25"/>
          <w:szCs w:val="25"/>
        </w:rPr>
        <w:t>person.</w:t>
      </w:r>
    </w:p>
    <w:p w:rsidR="00030EAD" w:rsidRPr="009A16E8" w:rsidRDefault="007372BF" w:rsidP="003C172A">
      <w:pPr>
        <w:pStyle w:val="ListParagraph"/>
        <w:numPr>
          <w:ilvl w:val="0"/>
          <w:numId w:val="23"/>
        </w:numPr>
        <w:tabs>
          <w:tab w:val="left" w:pos="820"/>
        </w:tabs>
        <w:spacing w:before="36" w:line="280" w:lineRule="exact"/>
        <w:ind w:right="74"/>
        <w:jc w:val="both"/>
        <w:rPr>
          <w:rFonts w:ascii="Arial" w:hAnsi="Arial" w:cs="Arial"/>
          <w:sz w:val="25"/>
          <w:szCs w:val="25"/>
        </w:rPr>
      </w:pPr>
      <w:r w:rsidRPr="009A16E8">
        <w:rPr>
          <w:rFonts w:ascii="Arial" w:hAnsi="Arial" w:cs="Arial"/>
          <w:w w:val="99"/>
          <w:sz w:val="25"/>
          <w:szCs w:val="25"/>
        </w:rPr>
        <w:t>Activity</w:t>
      </w:r>
      <w:r w:rsidRPr="009A16E8">
        <w:rPr>
          <w:rFonts w:ascii="Arial" w:hAnsi="Arial" w:cs="Arial"/>
          <w:sz w:val="25"/>
          <w:szCs w:val="25"/>
        </w:rPr>
        <w:t xml:space="preserve"> </w:t>
      </w:r>
      <w:r w:rsidRPr="009A16E8">
        <w:rPr>
          <w:rFonts w:ascii="Arial" w:hAnsi="Arial" w:cs="Arial"/>
          <w:w w:val="99"/>
          <w:sz w:val="25"/>
          <w:szCs w:val="25"/>
        </w:rPr>
        <w:t>that</w:t>
      </w:r>
      <w:r w:rsidRPr="009A16E8">
        <w:rPr>
          <w:rFonts w:ascii="Arial" w:hAnsi="Arial" w:cs="Arial"/>
          <w:sz w:val="25"/>
          <w:szCs w:val="25"/>
        </w:rPr>
        <w:t xml:space="preserve"> </w:t>
      </w:r>
      <w:r w:rsidRPr="009A16E8">
        <w:rPr>
          <w:rFonts w:ascii="Arial" w:hAnsi="Arial" w:cs="Arial"/>
          <w:w w:val="99"/>
          <w:sz w:val="25"/>
          <w:szCs w:val="25"/>
        </w:rPr>
        <w:t>threatens</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integrity</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school</w:t>
      </w:r>
      <w:r w:rsidRPr="009A16E8">
        <w:rPr>
          <w:rFonts w:ascii="Arial" w:hAnsi="Arial" w:cs="Arial"/>
          <w:sz w:val="25"/>
          <w:szCs w:val="25"/>
        </w:rPr>
        <w:t xml:space="preserve"> </w:t>
      </w:r>
      <w:r w:rsidRPr="009A16E8">
        <w:rPr>
          <w:rFonts w:ascii="Arial" w:hAnsi="Arial" w:cs="Arial"/>
          <w:w w:val="99"/>
          <w:sz w:val="25"/>
          <w:szCs w:val="25"/>
        </w:rPr>
        <w:t>ICT</w:t>
      </w:r>
      <w:r w:rsidRPr="009A16E8">
        <w:rPr>
          <w:rFonts w:ascii="Arial" w:hAnsi="Arial" w:cs="Arial"/>
          <w:sz w:val="25"/>
          <w:szCs w:val="25"/>
        </w:rPr>
        <w:t xml:space="preserve"> </w:t>
      </w:r>
      <w:r w:rsidRPr="009A16E8">
        <w:rPr>
          <w:rFonts w:ascii="Arial" w:hAnsi="Arial" w:cs="Arial"/>
          <w:w w:val="99"/>
          <w:sz w:val="25"/>
          <w:szCs w:val="25"/>
        </w:rPr>
        <w:t>systems,</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activity</w:t>
      </w:r>
      <w:r w:rsidRPr="009A16E8">
        <w:rPr>
          <w:rFonts w:ascii="Arial" w:hAnsi="Arial" w:cs="Arial"/>
          <w:sz w:val="25"/>
          <w:szCs w:val="25"/>
        </w:rPr>
        <w:t xml:space="preserve"> </w:t>
      </w:r>
      <w:r w:rsidRPr="009A16E8">
        <w:rPr>
          <w:rFonts w:ascii="Arial" w:hAnsi="Arial" w:cs="Arial"/>
          <w:w w:val="99"/>
          <w:sz w:val="25"/>
          <w:szCs w:val="25"/>
        </w:rPr>
        <w:t>that</w:t>
      </w:r>
      <w:r w:rsidRPr="009A16E8">
        <w:rPr>
          <w:rFonts w:ascii="Arial" w:hAnsi="Arial" w:cs="Arial"/>
          <w:sz w:val="25"/>
          <w:szCs w:val="25"/>
        </w:rPr>
        <w:t xml:space="preserve"> </w:t>
      </w:r>
      <w:r w:rsidRPr="009A16E8">
        <w:rPr>
          <w:rFonts w:ascii="Arial" w:hAnsi="Arial" w:cs="Arial"/>
          <w:w w:val="99"/>
          <w:sz w:val="25"/>
          <w:szCs w:val="25"/>
        </w:rPr>
        <w:t>attacks or</w:t>
      </w:r>
      <w:r w:rsidRPr="009A16E8">
        <w:rPr>
          <w:rFonts w:ascii="Arial" w:hAnsi="Arial" w:cs="Arial"/>
          <w:sz w:val="25"/>
          <w:szCs w:val="25"/>
        </w:rPr>
        <w:t xml:space="preserve"> </w:t>
      </w:r>
      <w:r w:rsidRPr="009A16E8">
        <w:rPr>
          <w:rFonts w:ascii="Arial" w:hAnsi="Arial" w:cs="Arial"/>
          <w:w w:val="99"/>
          <w:sz w:val="25"/>
          <w:szCs w:val="25"/>
        </w:rPr>
        <w:t>corrupts</w:t>
      </w:r>
      <w:r w:rsidRPr="009A16E8">
        <w:rPr>
          <w:rFonts w:ascii="Arial" w:hAnsi="Arial" w:cs="Arial"/>
          <w:sz w:val="25"/>
          <w:szCs w:val="25"/>
        </w:rPr>
        <w:t xml:space="preserve"> </w:t>
      </w:r>
      <w:r w:rsidRPr="009A16E8">
        <w:rPr>
          <w:rFonts w:ascii="Arial" w:hAnsi="Arial" w:cs="Arial"/>
          <w:w w:val="99"/>
          <w:sz w:val="25"/>
          <w:szCs w:val="25"/>
        </w:rPr>
        <w:t>other</w:t>
      </w:r>
      <w:r w:rsidRPr="009A16E8">
        <w:rPr>
          <w:rFonts w:ascii="Arial" w:hAnsi="Arial" w:cs="Arial"/>
          <w:sz w:val="25"/>
          <w:szCs w:val="25"/>
        </w:rPr>
        <w:t xml:space="preserve"> </w:t>
      </w:r>
      <w:r w:rsidRPr="009A16E8">
        <w:rPr>
          <w:rFonts w:ascii="Arial" w:hAnsi="Arial" w:cs="Arial"/>
          <w:w w:val="99"/>
          <w:sz w:val="25"/>
          <w:szCs w:val="25"/>
        </w:rPr>
        <w:t>systems,</w:t>
      </w:r>
      <w:r w:rsidRPr="009A16E8">
        <w:rPr>
          <w:rFonts w:ascii="Arial" w:hAnsi="Arial" w:cs="Arial"/>
          <w:sz w:val="25"/>
          <w:szCs w:val="25"/>
        </w:rPr>
        <w:t xml:space="preserve"> </w:t>
      </w:r>
      <w:r w:rsidRPr="009A16E8">
        <w:rPr>
          <w:rFonts w:ascii="Arial" w:hAnsi="Arial" w:cs="Arial"/>
          <w:w w:val="99"/>
          <w:sz w:val="25"/>
          <w:szCs w:val="25"/>
        </w:rPr>
        <w:t>is</w:t>
      </w:r>
      <w:r w:rsidRPr="009A16E8">
        <w:rPr>
          <w:rFonts w:ascii="Arial" w:hAnsi="Arial" w:cs="Arial"/>
          <w:sz w:val="25"/>
          <w:szCs w:val="25"/>
        </w:rPr>
        <w:t xml:space="preserve"> </w:t>
      </w:r>
      <w:r w:rsidRPr="009A16E8">
        <w:rPr>
          <w:rFonts w:ascii="Arial" w:hAnsi="Arial" w:cs="Arial"/>
          <w:w w:val="99"/>
          <w:sz w:val="25"/>
          <w:szCs w:val="25"/>
        </w:rPr>
        <w:t>forbidden.</w:t>
      </w:r>
    </w:p>
    <w:p w:rsidR="00030EAD" w:rsidRPr="009A16E8" w:rsidRDefault="007372BF" w:rsidP="003C172A">
      <w:pPr>
        <w:pStyle w:val="ListParagraph"/>
        <w:numPr>
          <w:ilvl w:val="0"/>
          <w:numId w:val="23"/>
        </w:numPr>
        <w:tabs>
          <w:tab w:val="left" w:pos="820"/>
        </w:tabs>
        <w:spacing w:before="37" w:line="280" w:lineRule="exact"/>
        <w:ind w:right="64"/>
        <w:jc w:val="both"/>
        <w:rPr>
          <w:rFonts w:ascii="Arial" w:hAnsi="Arial" w:cs="Arial"/>
          <w:sz w:val="25"/>
          <w:szCs w:val="25"/>
        </w:rPr>
      </w:pPr>
      <w:r w:rsidRPr="009A16E8">
        <w:rPr>
          <w:rFonts w:ascii="Arial" w:hAnsi="Arial" w:cs="Arial"/>
          <w:w w:val="99"/>
          <w:sz w:val="25"/>
          <w:szCs w:val="25"/>
        </w:rPr>
        <w:t>Users</w:t>
      </w:r>
      <w:r w:rsidRPr="009A16E8">
        <w:rPr>
          <w:rFonts w:ascii="Arial" w:hAnsi="Arial" w:cs="Arial"/>
          <w:sz w:val="25"/>
          <w:szCs w:val="25"/>
        </w:rPr>
        <w:t xml:space="preserve"> </w:t>
      </w:r>
      <w:r w:rsidRPr="009A16E8">
        <w:rPr>
          <w:rFonts w:ascii="Arial" w:hAnsi="Arial" w:cs="Arial"/>
          <w:w w:val="99"/>
          <w:sz w:val="25"/>
          <w:szCs w:val="25"/>
        </w:rPr>
        <w:t>are</w:t>
      </w:r>
      <w:r w:rsidRPr="009A16E8">
        <w:rPr>
          <w:rFonts w:ascii="Arial" w:hAnsi="Arial" w:cs="Arial"/>
          <w:sz w:val="25"/>
          <w:szCs w:val="25"/>
        </w:rPr>
        <w:t xml:space="preserve"> </w:t>
      </w:r>
      <w:r w:rsidRPr="009A16E8">
        <w:rPr>
          <w:rFonts w:ascii="Arial" w:hAnsi="Arial" w:cs="Arial"/>
          <w:w w:val="99"/>
          <w:sz w:val="25"/>
          <w:szCs w:val="25"/>
        </w:rPr>
        <w:t>responsible</w:t>
      </w:r>
      <w:r w:rsidRPr="009A16E8">
        <w:rPr>
          <w:rFonts w:ascii="Arial" w:hAnsi="Arial" w:cs="Arial"/>
          <w:sz w:val="25"/>
          <w:szCs w:val="25"/>
        </w:rPr>
        <w:t xml:space="preserve"> </w:t>
      </w:r>
      <w:r w:rsidRPr="009A16E8">
        <w:rPr>
          <w:rFonts w:ascii="Arial" w:hAnsi="Arial" w:cs="Arial"/>
          <w:w w:val="99"/>
          <w:sz w:val="25"/>
          <w:szCs w:val="25"/>
        </w:rPr>
        <w:t>for</w:t>
      </w:r>
      <w:r w:rsidRPr="009A16E8">
        <w:rPr>
          <w:rFonts w:ascii="Arial" w:hAnsi="Arial" w:cs="Arial"/>
          <w:sz w:val="25"/>
          <w:szCs w:val="25"/>
        </w:rPr>
        <w:t xml:space="preserve"> </w:t>
      </w:r>
      <w:r w:rsidRPr="009A16E8">
        <w:rPr>
          <w:rFonts w:ascii="Arial" w:hAnsi="Arial" w:cs="Arial"/>
          <w:w w:val="99"/>
          <w:sz w:val="25"/>
          <w:szCs w:val="25"/>
        </w:rPr>
        <w:t>all</w:t>
      </w:r>
      <w:r w:rsidRPr="009A16E8">
        <w:rPr>
          <w:rFonts w:ascii="Arial" w:hAnsi="Arial" w:cs="Arial"/>
          <w:sz w:val="25"/>
          <w:szCs w:val="25"/>
        </w:rPr>
        <w:t xml:space="preserve"> </w:t>
      </w:r>
      <w:r w:rsidRPr="009A16E8">
        <w:rPr>
          <w:rFonts w:ascii="Arial" w:hAnsi="Arial" w:cs="Arial"/>
          <w:w w:val="99"/>
          <w:sz w:val="25"/>
          <w:szCs w:val="25"/>
        </w:rPr>
        <w:t>e-mail</w:t>
      </w:r>
      <w:r w:rsidRPr="009A16E8">
        <w:rPr>
          <w:rFonts w:ascii="Arial" w:hAnsi="Arial" w:cs="Arial"/>
          <w:sz w:val="25"/>
          <w:szCs w:val="25"/>
        </w:rPr>
        <w:t xml:space="preserve"> </w:t>
      </w:r>
      <w:r w:rsidRPr="009A16E8">
        <w:rPr>
          <w:rFonts w:ascii="Arial" w:hAnsi="Arial" w:cs="Arial"/>
          <w:w w:val="99"/>
          <w:sz w:val="25"/>
          <w:szCs w:val="25"/>
        </w:rPr>
        <w:t>sent</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for</w:t>
      </w:r>
      <w:r w:rsidRPr="009A16E8">
        <w:rPr>
          <w:rFonts w:ascii="Arial" w:hAnsi="Arial" w:cs="Arial"/>
          <w:sz w:val="25"/>
          <w:szCs w:val="25"/>
        </w:rPr>
        <w:t xml:space="preserve"> </w:t>
      </w:r>
      <w:r w:rsidRPr="009A16E8">
        <w:rPr>
          <w:rFonts w:ascii="Arial" w:hAnsi="Arial" w:cs="Arial"/>
          <w:w w:val="99"/>
          <w:sz w:val="25"/>
          <w:szCs w:val="25"/>
        </w:rPr>
        <w:t>contacts</w:t>
      </w:r>
      <w:r w:rsidRPr="009A16E8">
        <w:rPr>
          <w:rFonts w:ascii="Arial" w:hAnsi="Arial" w:cs="Arial"/>
          <w:sz w:val="25"/>
          <w:szCs w:val="25"/>
        </w:rPr>
        <w:t xml:space="preserve"> </w:t>
      </w:r>
      <w:r w:rsidRPr="009A16E8">
        <w:rPr>
          <w:rFonts w:ascii="Arial" w:hAnsi="Arial" w:cs="Arial"/>
          <w:w w:val="99"/>
          <w:sz w:val="25"/>
          <w:szCs w:val="25"/>
        </w:rPr>
        <w:t>made</w:t>
      </w:r>
      <w:r w:rsidRPr="009A16E8">
        <w:rPr>
          <w:rFonts w:ascii="Arial" w:hAnsi="Arial" w:cs="Arial"/>
          <w:sz w:val="25"/>
          <w:szCs w:val="25"/>
        </w:rPr>
        <w:t xml:space="preserve"> </w:t>
      </w:r>
      <w:r w:rsidRPr="009A16E8">
        <w:rPr>
          <w:rFonts w:ascii="Arial" w:hAnsi="Arial" w:cs="Arial"/>
          <w:w w:val="99"/>
          <w:sz w:val="25"/>
          <w:szCs w:val="25"/>
        </w:rPr>
        <w:t>that</w:t>
      </w:r>
      <w:r w:rsidRPr="009A16E8">
        <w:rPr>
          <w:rFonts w:ascii="Arial" w:hAnsi="Arial" w:cs="Arial"/>
          <w:sz w:val="25"/>
          <w:szCs w:val="25"/>
        </w:rPr>
        <w:t xml:space="preserve"> </w:t>
      </w:r>
      <w:r w:rsidRPr="009A16E8">
        <w:rPr>
          <w:rFonts w:ascii="Arial" w:hAnsi="Arial" w:cs="Arial"/>
          <w:w w:val="99"/>
          <w:sz w:val="25"/>
          <w:szCs w:val="25"/>
        </w:rPr>
        <w:t>may</w:t>
      </w:r>
      <w:r w:rsidRPr="009A16E8">
        <w:rPr>
          <w:rFonts w:ascii="Arial" w:hAnsi="Arial" w:cs="Arial"/>
          <w:sz w:val="25"/>
          <w:szCs w:val="25"/>
        </w:rPr>
        <w:t xml:space="preserve"> </w:t>
      </w:r>
      <w:r w:rsidRPr="009A16E8">
        <w:rPr>
          <w:rFonts w:ascii="Arial" w:hAnsi="Arial" w:cs="Arial"/>
          <w:w w:val="99"/>
          <w:sz w:val="25"/>
          <w:szCs w:val="25"/>
        </w:rPr>
        <w:t>result</w:t>
      </w:r>
      <w:r w:rsidRPr="009A16E8">
        <w:rPr>
          <w:rFonts w:ascii="Arial" w:hAnsi="Arial" w:cs="Arial"/>
          <w:sz w:val="25"/>
          <w:szCs w:val="25"/>
        </w:rPr>
        <w:t xml:space="preserve"> </w:t>
      </w:r>
      <w:r w:rsidRPr="009A16E8">
        <w:rPr>
          <w:rFonts w:ascii="Arial" w:hAnsi="Arial" w:cs="Arial"/>
          <w:w w:val="99"/>
          <w:sz w:val="25"/>
          <w:szCs w:val="25"/>
        </w:rPr>
        <w:t>in</w:t>
      </w:r>
      <w:r w:rsidRPr="009A16E8">
        <w:rPr>
          <w:rFonts w:ascii="Arial" w:hAnsi="Arial" w:cs="Arial"/>
          <w:sz w:val="25"/>
          <w:szCs w:val="25"/>
        </w:rPr>
        <w:t xml:space="preserve"> </w:t>
      </w:r>
      <w:r w:rsidRPr="009A16E8">
        <w:rPr>
          <w:rFonts w:ascii="Arial" w:hAnsi="Arial" w:cs="Arial"/>
          <w:w w:val="99"/>
          <w:sz w:val="25"/>
          <w:szCs w:val="25"/>
        </w:rPr>
        <w:t>e-mail being</w:t>
      </w:r>
      <w:r w:rsidRPr="009A16E8">
        <w:rPr>
          <w:rFonts w:ascii="Arial" w:hAnsi="Arial" w:cs="Arial"/>
          <w:sz w:val="25"/>
          <w:szCs w:val="25"/>
        </w:rPr>
        <w:t xml:space="preserve"> </w:t>
      </w:r>
      <w:r w:rsidRPr="009A16E8">
        <w:rPr>
          <w:rFonts w:ascii="Arial" w:hAnsi="Arial" w:cs="Arial"/>
          <w:w w:val="99"/>
          <w:sz w:val="25"/>
          <w:szCs w:val="25"/>
        </w:rPr>
        <w:t>received.</w:t>
      </w:r>
    </w:p>
    <w:p w:rsidR="003C172A" w:rsidRPr="009A16E8" w:rsidRDefault="007372BF" w:rsidP="003C172A">
      <w:pPr>
        <w:pStyle w:val="ListParagraph"/>
        <w:numPr>
          <w:ilvl w:val="0"/>
          <w:numId w:val="23"/>
        </w:numPr>
        <w:tabs>
          <w:tab w:val="left" w:pos="820"/>
        </w:tabs>
        <w:spacing w:before="33" w:line="280" w:lineRule="exact"/>
        <w:ind w:right="70"/>
        <w:jc w:val="both"/>
        <w:rPr>
          <w:rFonts w:ascii="Arial" w:hAnsi="Arial" w:cs="Arial"/>
          <w:sz w:val="25"/>
          <w:szCs w:val="25"/>
        </w:rPr>
      </w:pPr>
      <w:r w:rsidRPr="009A16E8">
        <w:rPr>
          <w:rFonts w:ascii="Arial" w:hAnsi="Arial" w:cs="Arial"/>
          <w:w w:val="99"/>
          <w:sz w:val="25"/>
          <w:szCs w:val="25"/>
        </w:rPr>
        <w:t>Use</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009A16E8"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Internet</w:t>
      </w:r>
      <w:r w:rsidRPr="009A16E8">
        <w:rPr>
          <w:rFonts w:ascii="Arial" w:hAnsi="Arial" w:cs="Arial"/>
          <w:sz w:val="25"/>
          <w:szCs w:val="25"/>
        </w:rPr>
        <w:t xml:space="preserve"> </w:t>
      </w:r>
      <w:r w:rsidRPr="009A16E8">
        <w:rPr>
          <w:rFonts w:ascii="Arial" w:hAnsi="Arial" w:cs="Arial"/>
          <w:w w:val="99"/>
          <w:sz w:val="25"/>
          <w:szCs w:val="25"/>
        </w:rPr>
        <w:t>for</w:t>
      </w:r>
      <w:r w:rsidRPr="009A16E8">
        <w:rPr>
          <w:rFonts w:ascii="Arial" w:hAnsi="Arial" w:cs="Arial"/>
          <w:sz w:val="25"/>
          <w:szCs w:val="25"/>
        </w:rPr>
        <w:t xml:space="preserve"> </w:t>
      </w:r>
      <w:r w:rsidR="009A16E8" w:rsidRPr="009A16E8">
        <w:rPr>
          <w:rFonts w:ascii="Arial" w:hAnsi="Arial" w:cs="Arial"/>
          <w:w w:val="99"/>
          <w:sz w:val="25"/>
          <w:szCs w:val="25"/>
        </w:rPr>
        <w:t>personal</w:t>
      </w:r>
      <w:r w:rsidRPr="009A16E8">
        <w:rPr>
          <w:rFonts w:ascii="Arial" w:hAnsi="Arial" w:cs="Arial"/>
          <w:sz w:val="25"/>
          <w:szCs w:val="25"/>
        </w:rPr>
        <w:t xml:space="preserve"> </w:t>
      </w:r>
      <w:r w:rsidRPr="009A16E8">
        <w:rPr>
          <w:rFonts w:ascii="Arial" w:hAnsi="Arial" w:cs="Arial"/>
          <w:w w:val="99"/>
          <w:sz w:val="25"/>
          <w:szCs w:val="25"/>
        </w:rPr>
        <w:t>financial</w:t>
      </w:r>
      <w:r w:rsidR="009A16E8" w:rsidRPr="009A16E8">
        <w:rPr>
          <w:rFonts w:ascii="Arial" w:hAnsi="Arial" w:cs="Arial"/>
          <w:sz w:val="25"/>
          <w:szCs w:val="25"/>
        </w:rPr>
        <w:t xml:space="preserve"> </w:t>
      </w:r>
      <w:r w:rsidRPr="009A16E8">
        <w:rPr>
          <w:rFonts w:ascii="Arial" w:hAnsi="Arial" w:cs="Arial"/>
          <w:w w:val="99"/>
          <w:sz w:val="25"/>
          <w:szCs w:val="25"/>
        </w:rPr>
        <w:t>gain,</w:t>
      </w:r>
      <w:r w:rsidR="009A16E8" w:rsidRPr="009A16E8">
        <w:rPr>
          <w:rFonts w:ascii="Arial" w:hAnsi="Arial" w:cs="Arial"/>
          <w:sz w:val="25"/>
          <w:szCs w:val="25"/>
        </w:rPr>
        <w:t xml:space="preserve"> </w:t>
      </w:r>
      <w:r w:rsidRPr="009A16E8">
        <w:rPr>
          <w:rFonts w:ascii="Arial" w:hAnsi="Arial" w:cs="Arial"/>
          <w:w w:val="99"/>
          <w:sz w:val="25"/>
          <w:szCs w:val="25"/>
        </w:rPr>
        <w:t>gambling,</w:t>
      </w:r>
      <w:r w:rsidR="009A16E8" w:rsidRPr="009A16E8">
        <w:rPr>
          <w:rFonts w:ascii="Arial" w:hAnsi="Arial" w:cs="Arial"/>
          <w:sz w:val="25"/>
          <w:szCs w:val="25"/>
        </w:rPr>
        <w:t xml:space="preserve"> </w:t>
      </w:r>
      <w:r w:rsidRPr="009A16E8">
        <w:rPr>
          <w:rFonts w:ascii="Arial" w:hAnsi="Arial" w:cs="Arial"/>
          <w:w w:val="99"/>
          <w:sz w:val="25"/>
          <w:szCs w:val="25"/>
        </w:rPr>
        <w:t>political</w:t>
      </w:r>
      <w:r w:rsidR="009A16E8" w:rsidRPr="009A16E8">
        <w:rPr>
          <w:rFonts w:ascii="Arial" w:hAnsi="Arial" w:cs="Arial"/>
          <w:sz w:val="25"/>
          <w:szCs w:val="25"/>
        </w:rPr>
        <w:t xml:space="preserve"> </w:t>
      </w:r>
      <w:r w:rsidRPr="009A16E8">
        <w:rPr>
          <w:rFonts w:ascii="Arial" w:hAnsi="Arial" w:cs="Arial"/>
          <w:w w:val="99"/>
          <w:sz w:val="25"/>
          <w:szCs w:val="25"/>
        </w:rPr>
        <w:t>purposes</w:t>
      </w:r>
      <w:r w:rsidR="009A16E8" w:rsidRPr="009A16E8">
        <w:rPr>
          <w:rFonts w:ascii="Arial" w:hAnsi="Arial" w:cs="Arial"/>
          <w:sz w:val="25"/>
          <w:szCs w:val="25"/>
        </w:rPr>
        <w:t xml:space="preserve"> </w:t>
      </w:r>
      <w:r w:rsidRPr="009A16E8">
        <w:rPr>
          <w:rFonts w:ascii="Arial" w:hAnsi="Arial" w:cs="Arial"/>
          <w:w w:val="99"/>
          <w:sz w:val="25"/>
          <w:szCs w:val="25"/>
        </w:rPr>
        <w:t>or advertising</w:t>
      </w:r>
      <w:r w:rsidRPr="009A16E8">
        <w:rPr>
          <w:rFonts w:ascii="Arial" w:hAnsi="Arial" w:cs="Arial"/>
          <w:sz w:val="25"/>
          <w:szCs w:val="25"/>
        </w:rPr>
        <w:t xml:space="preserve"> </w:t>
      </w:r>
      <w:r w:rsidRPr="009A16E8">
        <w:rPr>
          <w:rFonts w:ascii="Arial" w:hAnsi="Arial" w:cs="Arial"/>
          <w:w w:val="99"/>
          <w:sz w:val="25"/>
          <w:szCs w:val="25"/>
        </w:rPr>
        <w:t>is</w:t>
      </w:r>
      <w:r w:rsidRPr="009A16E8">
        <w:rPr>
          <w:rFonts w:ascii="Arial" w:hAnsi="Arial" w:cs="Arial"/>
          <w:sz w:val="25"/>
          <w:szCs w:val="25"/>
        </w:rPr>
        <w:t xml:space="preserve"> </w:t>
      </w:r>
      <w:r w:rsidRPr="009A16E8">
        <w:rPr>
          <w:rFonts w:ascii="Arial" w:hAnsi="Arial" w:cs="Arial"/>
          <w:w w:val="99"/>
          <w:sz w:val="25"/>
          <w:szCs w:val="25"/>
        </w:rPr>
        <w:t>forbidden.</w:t>
      </w:r>
    </w:p>
    <w:p w:rsidR="00030EAD" w:rsidRPr="009A16E8" w:rsidRDefault="007372BF" w:rsidP="003C172A">
      <w:pPr>
        <w:pStyle w:val="ListParagraph"/>
        <w:numPr>
          <w:ilvl w:val="0"/>
          <w:numId w:val="23"/>
        </w:numPr>
        <w:tabs>
          <w:tab w:val="left" w:pos="820"/>
        </w:tabs>
        <w:spacing w:before="33" w:line="280" w:lineRule="exact"/>
        <w:ind w:right="70"/>
        <w:jc w:val="both"/>
        <w:rPr>
          <w:rFonts w:ascii="Arial" w:hAnsi="Arial" w:cs="Arial"/>
          <w:sz w:val="25"/>
          <w:szCs w:val="25"/>
        </w:rPr>
      </w:pPr>
      <w:r w:rsidRPr="009A16E8">
        <w:rPr>
          <w:rFonts w:ascii="Arial" w:hAnsi="Arial" w:cs="Arial"/>
          <w:w w:val="99"/>
          <w:position w:val="-1"/>
          <w:sz w:val="25"/>
          <w:szCs w:val="25"/>
        </w:rPr>
        <w:t>Copyright</w:t>
      </w:r>
      <w:r w:rsidRPr="009A16E8">
        <w:rPr>
          <w:rFonts w:ascii="Arial" w:hAnsi="Arial" w:cs="Arial"/>
          <w:position w:val="-1"/>
          <w:sz w:val="25"/>
          <w:szCs w:val="25"/>
        </w:rPr>
        <w:t xml:space="preserve"> </w:t>
      </w:r>
      <w:r w:rsidRPr="009A16E8">
        <w:rPr>
          <w:rFonts w:ascii="Arial" w:hAnsi="Arial" w:cs="Arial"/>
          <w:w w:val="99"/>
          <w:position w:val="-1"/>
          <w:sz w:val="25"/>
          <w:szCs w:val="25"/>
        </w:rPr>
        <w:t>of</w:t>
      </w:r>
      <w:r w:rsidRPr="009A16E8">
        <w:rPr>
          <w:rFonts w:ascii="Arial" w:hAnsi="Arial" w:cs="Arial"/>
          <w:position w:val="-1"/>
          <w:sz w:val="25"/>
          <w:szCs w:val="25"/>
        </w:rPr>
        <w:t xml:space="preserve"> </w:t>
      </w:r>
      <w:r w:rsidRPr="009A16E8">
        <w:rPr>
          <w:rFonts w:ascii="Arial" w:hAnsi="Arial" w:cs="Arial"/>
          <w:w w:val="99"/>
          <w:position w:val="-1"/>
          <w:sz w:val="25"/>
          <w:szCs w:val="25"/>
        </w:rPr>
        <w:t>materials</w:t>
      </w:r>
      <w:r w:rsidRPr="009A16E8">
        <w:rPr>
          <w:rFonts w:ascii="Arial" w:hAnsi="Arial" w:cs="Arial"/>
          <w:position w:val="-1"/>
          <w:sz w:val="25"/>
          <w:szCs w:val="25"/>
        </w:rPr>
        <w:t xml:space="preserve"> </w:t>
      </w:r>
      <w:r w:rsidRPr="009A16E8">
        <w:rPr>
          <w:rFonts w:ascii="Arial" w:hAnsi="Arial" w:cs="Arial"/>
          <w:w w:val="99"/>
          <w:position w:val="-1"/>
          <w:sz w:val="25"/>
          <w:szCs w:val="25"/>
        </w:rPr>
        <w:t>must</w:t>
      </w:r>
      <w:r w:rsidRPr="009A16E8">
        <w:rPr>
          <w:rFonts w:ascii="Arial" w:hAnsi="Arial" w:cs="Arial"/>
          <w:position w:val="-1"/>
          <w:sz w:val="25"/>
          <w:szCs w:val="25"/>
        </w:rPr>
        <w:t xml:space="preserve"> </w:t>
      </w:r>
      <w:r w:rsidRPr="009A16E8">
        <w:rPr>
          <w:rFonts w:ascii="Arial" w:hAnsi="Arial" w:cs="Arial"/>
          <w:w w:val="99"/>
          <w:position w:val="-1"/>
          <w:sz w:val="25"/>
          <w:szCs w:val="25"/>
        </w:rPr>
        <w:t>be</w:t>
      </w:r>
      <w:r w:rsidRPr="009A16E8">
        <w:rPr>
          <w:rFonts w:ascii="Arial" w:hAnsi="Arial" w:cs="Arial"/>
          <w:position w:val="-1"/>
          <w:sz w:val="25"/>
          <w:szCs w:val="25"/>
        </w:rPr>
        <w:t xml:space="preserve"> </w:t>
      </w:r>
      <w:r w:rsidRPr="009A16E8">
        <w:rPr>
          <w:rFonts w:ascii="Arial" w:hAnsi="Arial" w:cs="Arial"/>
          <w:w w:val="99"/>
          <w:position w:val="-1"/>
          <w:sz w:val="25"/>
          <w:szCs w:val="25"/>
        </w:rPr>
        <w:t>respected.</w:t>
      </w:r>
    </w:p>
    <w:p w:rsidR="00030EAD" w:rsidRPr="009A16E8" w:rsidRDefault="007372BF" w:rsidP="003C172A">
      <w:pPr>
        <w:pStyle w:val="ListParagraph"/>
        <w:numPr>
          <w:ilvl w:val="0"/>
          <w:numId w:val="23"/>
        </w:numPr>
        <w:spacing w:before="1"/>
        <w:rPr>
          <w:rFonts w:ascii="Arial" w:hAnsi="Arial" w:cs="Arial"/>
          <w:sz w:val="25"/>
          <w:szCs w:val="25"/>
        </w:rPr>
      </w:pPr>
      <w:r w:rsidRPr="009A16E8">
        <w:rPr>
          <w:rFonts w:ascii="Arial" w:hAnsi="Arial" w:cs="Arial"/>
          <w:w w:val="99"/>
          <w:sz w:val="25"/>
          <w:szCs w:val="25"/>
        </w:rPr>
        <w:t>Posting</w:t>
      </w:r>
      <w:r w:rsidRPr="009A16E8">
        <w:rPr>
          <w:rFonts w:ascii="Arial" w:hAnsi="Arial" w:cs="Arial"/>
          <w:sz w:val="25"/>
          <w:szCs w:val="25"/>
        </w:rPr>
        <w:t xml:space="preserve"> </w:t>
      </w:r>
      <w:r w:rsidRPr="009A16E8">
        <w:rPr>
          <w:rFonts w:ascii="Arial" w:hAnsi="Arial" w:cs="Arial"/>
          <w:w w:val="99"/>
          <w:sz w:val="25"/>
          <w:szCs w:val="25"/>
        </w:rPr>
        <w:t>anonymous</w:t>
      </w:r>
      <w:r w:rsidRPr="009A16E8">
        <w:rPr>
          <w:rFonts w:ascii="Arial" w:hAnsi="Arial" w:cs="Arial"/>
          <w:sz w:val="25"/>
          <w:szCs w:val="25"/>
        </w:rPr>
        <w:t xml:space="preserve"> </w:t>
      </w:r>
      <w:r w:rsidRPr="009A16E8">
        <w:rPr>
          <w:rFonts w:ascii="Arial" w:hAnsi="Arial" w:cs="Arial"/>
          <w:w w:val="99"/>
          <w:sz w:val="25"/>
          <w:szCs w:val="25"/>
        </w:rPr>
        <w:t>messages</w:t>
      </w:r>
      <w:r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r w:rsidRPr="009A16E8">
        <w:rPr>
          <w:rFonts w:ascii="Arial" w:hAnsi="Arial" w:cs="Arial"/>
          <w:w w:val="99"/>
          <w:sz w:val="25"/>
          <w:szCs w:val="25"/>
        </w:rPr>
        <w:t>forwarding</w:t>
      </w:r>
      <w:r w:rsidRPr="009A16E8">
        <w:rPr>
          <w:rFonts w:ascii="Arial" w:hAnsi="Arial" w:cs="Arial"/>
          <w:sz w:val="25"/>
          <w:szCs w:val="25"/>
        </w:rPr>
        <w:t xml:space="preserve"> </w:t>
      </w:r>
      <w:r w:rsidRPr="009A16E8">
        <w:rPr>
          <w:rFonts w:ascii="Arial" w:hAnsi="Arial" w:cs="Arial"/>
          <w:w w:val="99"/>
          <w:sz w:val="25"/>
          <w:szCs w:val="25"/>
        </w:rPr>
        <w:t>chain</w:t>
      </w:r>
      <w:r w:rsidRPr="009A16E8">
        <w:rPr>
          <w:rFonts w:ascii="Arial" w:hAnsi="Arial" w:cs="Arial"/>
          <w:sz w:val="25"/>
          <w:szCs w:val="25"/>
        </w:rPr>
        <w:t xml:space="preserve"> </w:t>
      </w:r>
      <w:r w:rsidRPr="009A16E8">
        <w:rPr>
          <w:rFonts w:ascii="Arial" w:hAnsi="Arial" w:cs="Arial"/>
          <w:w w:val="99"/>
          <w:sz w:val="25"/>
          <w:szCs w:val="25"/>
        </w:rPr>
        <w:t>letters</w:t>
      </w:r>
      <w:r w:rsidRPr="009A16E8">
        <w:rPr>
          <w:rFonts w:ascii="Arial" w:hAnsi="Arial" w:cs="Arial"/>
          <w:sz w:val="25"/>
          <w:szCs w:val="25"/>
        </w:rPr>
        <w:t xml:space="preserve"> </w:t>
      </w:r>
      <w:r w:rsidRPr="009A16E8">
        <w:rPr>
          <w:rFonts w:ascii="Arial" w:hAnsi="Arial" w:cs="Arial"/>
          <w:w w:val="99"/>
          <w:sz w:val="25"/>
          <w:szCs w:val="25"/>
        </w:rPr>
        <w:t>is</w:t>
      </w:r>
      <w:r w:rsidRPr="009A16E8">
        <w:rPr>
          <w:rFonts w:ascii="Arial" w:hAnsi="Arial" w:cs="Arial"/>
          <w:sz w:val="25"/>
          <w:szCs w:val="25"/>
        </w:rPr>
        <w:t xml:space="preserve"> </w:t>
      </w:r>
      <w:r w:rsidRPr="009A16E8">
        <w:rPr>
          <w:rFonts w:ascii="Arial" w:hAnsi="Arial" w:cs="Arial"/>
          <w:w w:val="99"/>
          <w:sz w:val="25"/>
          <w:szCs w:val="25"/>
        </w:rPr>
        <w:t>forbidden.</w:t>
      </w:r>
    </w:p>
    <w:p w:rsidR="00030EAD" w:rsidRPr="009A16E8" w:rsidRDefault="007372BF" w:rsidP="003C172A">
      <w:pPr>
        <w:pStyle w:val="ListParagraph"/>
        <w:numPr>
          <w:ilvl w:val="0"/>
          <w:numId w:val="23"/>
        </w:numPr>
        <w:tabs>
          <w:tab w:val="left" w:pos="820"/>
        </w:tabs>
        <w:spacing w:before="38" w:line="280" w:lineRule="exact"/>
        <w:ind w:right="63"/>
        <w:jc w:val="both"/>
        <w:rPr>
          <w:rFonts w:ascii="Arial" w:hAnsi="Arial" w:cs="Arial"/>
          <w:sz w:val="25"/>
          <w:szCs w:val="25"/>
        </w:rPr>
      </w:pPr>
      <w:r w:rsidRPr="009A16E8">
        <w:rPr>
          <w:rFonts w:ascii="Arial" w:hAnsi="Arial" w:cs="Arial"/>
          <w:w w:val="99"/>
          <w:sz w:val="25"/>
          <w:szCs w:val="25"/>
        </w:rPr>
        <w:t>As</w:t>
      </w:r>
      <w:r w:rsidRPr="009A16E8">
        <w:rPr>
          <w:rFonts w:ascii="Arial" w:hAnsi="Arial" w:cs="Arial"/>
          <w:sz w:val="25"/>
          <w:szCs w:val="25"/>
        </w:rPr>
        <w:t xml:space="preserve"> </w:t>
      </w:r>
      <w:r w:rsidRPr="009A16E8">
        <w:rPr>
          <w:rFonts w:ascii="Arial" w:hAnsi="Arial" w:cs="Arial"/>
          <w:w w:val="99"/>
          <w:sz w:val="25"/>
          <w:szCs w:val="25"/>
        </w:rPr>
        <w:t>e-mail</w:t>
      </w:r>
      <w:r w:rsidR="009A16E8" w:rsidRPr="009A16E8">
        <w:rPr>
          <w:rFonts w:ascii="Arial" w:hAnsi="Arial" w:cs="Arial"/>
          <w:sz w:val="25"/>
          <w:szCs w:val="25"/>
        </w:rPr>
        <w:t xml:space="preserve"> </w:t>
      </w:r>
      <w:r w:rsidRPr="009A16E8">
        <w:rPr>
          <w:rFonts w:ascii="Arial" w:hAnsi="Arial" w:cs="Arial"/>
          <w:w w:val="99"/>
          <w:sz w:val="25"/>
          <w:szCs w:val="25"/>
        </w:rPr>
        <w:t>can</w:t>
      </w:r>
      <w:r w:rsidR="009A16E8"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forwarded</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inadvertently</w:t>
      </w:r>
      <w:r w:rsidRPr="009A16E8">
        <w:rPr>
          <w:rFonts w:ascii="Arial" w:hAnsi="Arial" w:cs="Arial"/>
          <w:sz w:val="25"/>
          <w:szCs w:val="25"/>
        </w:rPr>
        <w:t xml:space="preserve"> </w:t>
      </w:r>
      <w:r w:rsidRPr="009A16E8">
        <w:rPr>
          <w:rFonts w:ascii="Arial" w:hAnsi="Arial" w:cs="Arial"/>
          <w:w w:val="99"/>
          <w:sz w:val="25"/>
          <w:szCs w:val="25"/>
        </w:rPr>
        <w:t>be</w:t>
      </w:r>
      <w:r w:rsidR="009A16E8" w:rsidRPr="009A16E8">
        <w:rPr>
          <w:rFonts w:ascii="Arial" w:hAnsi="Arial" w:cs="Arial"/>
          <w:sz w:val="25"/>
          <w:szCs w:val="25"/>
        </w:rPr>
        <w:t xml:space="preserve"> </w:t>
      </w:r>
      <w:r w:rsidRPr="009A16E8">
        <w:rPr>
          <w:rFonts w:ascii="Arial" w:hAnsi="Arial" w:cs="Arial"/>
          <w:w w:val="99"/>
          <w:sz w:val="25"/>
          <w:szCs w:val="25"/>
        </w:rPr>
        <w:t>sent</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wrong</w:t>
      </w:r>
      <w:r w:rsidR="009A16E8" w:rsidRPr="009A16E8">
        <w:rPr>
          <w:rFonts w:ascii="Arial" w:hAnsi="Arial" w:cs="Arial"/>
          <w:sz w:val="25"/>
          <w:szCs w:val="25"/>
        </w:rPr>
        <w:t xml:space="preserve"> </w:t>
      </w:r>
      <w:r w:rsidR="009A16E8" w:rsidRPr="009A16E8">
        <w:rPr>
          <w:rFonts w:ascii="Arial" w:hAnsi="Arial" w:cs="Arial"/>
          <w:w w:val="99"/>
          <w:sz w:val="25"/>
          <w:szCs w:val="25"/>
        </w:rPr>
        <w:t>person</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same professional</w:t>
      </w:r>
      <w:r w:rsidRPr="009A16E8">
        <w:rPr>
          <w:rFonts w:ascii="Arial" w:hAnsi="Arial" w:cs="Arial"/>
          <w:sz w:val="25"/>
          <w:szCs w:val="25"/>
        </w:rPr>
        <w:t xml:space="preserve"> </w:t>
      </w:r>
      <w:r w:rsidRPr="009A16E8">
        <w:rPr>
          <w:rFonts w:ascii="Arial" w:hAnsi="Arial" w:cs="Arial"/>
          <w:w w:val="99"/>
          <w:sz w:val="25"/>
          <w:szCs w:val="25"/>
        </w:rPr>
        <w:t>levels</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Pr="009A16E8">
        <w:rPr>
          <w:rFonts w:ascii="Arial" w:hAnsi="Arial" w:cs="Arial"/>
          <w:w w:val="99"/>
          <w:sz w:val="25"/>
          <w:szCs w:val="25"/>
        </w:rPr>
        <w:t>language</w:t>
      </w:r>
      <w:r w:rsidR="009A16E8" w:rsidRPr="009A16E8">
        <w:rPr>
          <w:rFonts w:ascii="Arial" w:hAnsi="Arial" w:cs="Arial"/>
          <w:sz w:val="25"/>
          <w:szCs w:val="25"/>
        </w:rPr>
        <w:t xml:space="preserve"> </w:t>
      </w:r>
      <w:r w:rsidRPr="009A16E8">
        <w:rPr>
          <w:rFonts w:ascii="Arial" w:hAnsi="Arial" w:cs="Arial"/>
          <w:w w:val="99"/>
          <w:sz w:val="25"/>
          <w:szCs w:val="25"/>
        </w:rPr>
        <w:t>and</w:t>
      </w:r>
      <w:r w:rsidRPr="009A16E8">
        <w:rPr>
          <w:rFonts w:ascii="Arial" w:hAnsi="Arial" w:cs="Arial"/>
          <w:sz w:val="25"/>
          <w:szCs w:val="25"/>
        </w:rPr>
        <w:t xml:space="preserve"> </w:t>
      </w:r>
      <w:proofErr w:type="gramStart"/>
      <w:r w:rsidRPr="009A16E8">
        <w:rPr>
          <w:rFonts w:ascii="Arial" w:hAnsi="Arial" w:cs="Arial"/>
          <w:w w:val="99"/>
          <w:sz w:val="25"/>
          <w:szCs w:val="25"/>
        </w:rPr>
        <w:t>content</w:t>
      </w:r>
      <w:r w:rsidRPr="009A16E8">
        <w:rPr>
          <w:rFonts w:ascii="Arial" w:hAnsi="Arial" w:cs="Arial"/>
          <w:sz w:val="25"/>
          <w:szCs w:val="25"/>
        </w:rPr>
        <w:t xml:space="preserve">  </w:t>
      </w:r>
      <w:r w:rsidRPr="009A16E8">
        <w:rPr>
          <w:rFonts w:ascii="Arial" w:hAnsi="Arial" w:cs="Arial"/>
          <w:w w:val="99"/>
          <w:sz w:val="25"/>
          <w:szCs w:val="25"/>
        </w:rPr>
        <w:t>should</w:t>
      </w:r>
      <w:proofErr w:type="gramEnd"/>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applied</w:t>
      </w:r>
      <w:r w:rsidRPr="009A16E8">
        <w:rPr>
          <w:rFonts w:ascii="Arial" w:hAnsi="Arial" w:cs="Arial"/>
          <w:sz w:val="25"/>
          <w:szCs w:val="25"/>
        </w:rPr>
        <w:t xml:space="preserve">  </w:t>
      </w:r>
      <w:r w:rsidRPr="009A16E8">
        <w:rPr>
          <w:rFonts w:ascii="Arial" w:hAnsi="Arial" w:cs="Arial"/>
          <w:w w:val="99"/>
          <w:sz w:val="25"/>
          <w:szCs w:val="25"/>
        </w:rPr>
        <w:t>as</w:t>
      </w:r>
      <w:r w:rsidRPr="009A16E8">
        <w:rPr>
          <w:rFonts w:ascii="Arial" w:hAnsi="Arial" w:cs="Arial"/>
          <w:sz w:val="25"/>
          <w:szCs w:val="25"/>
        </w:rPr>
        <w:t xml:space="preserve">  </w:t>
      </w:r>
      <w:r w:rsidRPr="009A16E8">
        <w:rPr>
          <w:rFonts w:ascii="Arial" w:hAnsi="Arial" w:cs="Arial"/>
          <w:w w:val="99"/>
          <w:sz w:val="25"/>
          <w:szCs w:val="25"/>
        </w:rPr>
        <w:t>for</w:t>
      </w:r>
      <w:r w:rsidRPr="009A16E8">
        <w:rPr>
          <w:rFonts w:ascii="Arial" w:hAnsi="Arial" w:cs="Arial"/>
          <w:sz w:val="25"/>
          <w:szCs w:val="25"/>
        </w:rPr>
        <w:t xml:space="preserve">  </w:t>
      </w:r>
      <w:r w:rsidRPr="009A16E8">
        <w:rPr>
          <w:rFonts w:ascii="Arial" w:hAnsi="Arial" w:cs="Arial"/>
          <w:w w:val="99"/>
          <w:sz w:val="25"/>
          <w:szCs w:val="25"/>
        </w:rPr>
        <w:t>letters</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other media.</w:t>
      </w:r>
    </w:p>
    <w:p w:rsidR="00030EAD" w:rsidRPr="009A16E8" w:rsidRDefault="007372BF" w:rsidP="003C172A">
      <w:pPr>
        <w:pStyle w:val="ListParagraph"/>
        <w:numPr>
          <w:ilvl w:val="0"/>
          <w:numId w:val="23"/>
        </w:numPr>
        <w:tabs>
          <w:tab w:val="left" w:pos="820"/>
        </w:tabs>
        <w:spacing w:before="39" w:line="280" w:lineRule="exact"/>
        <w:ind w:right="74"/>
        <w:jc w:val="both"/>
        <w:rPr>
          <w:rFonts w:ascii="Arial" w:hAnsi="Arial" w:cs="Arial"/>
          <w:sz w:val="25"/>
          <w:szCs w:val="25"/>
        </w:rPr>
      </w:pPr>
      <w:r w:rsidRPr="009A16E8">
        <w:rPr>
          <w:rFonts w:ascii="Arial" w:hAnsi="Arial" w:cs="Arial"/>
          <w:w w:val="99"/>
          <w:sz w:val="25"/>
          <w:szCs w:val="25"/>
        </w:rPr>
        <w:t>Use</w:t>
      </w:r>
      <w:r w:rsidRPr="009A16E8">
        <w:rPr>
          <w:rFonts w:ascii="Arial" w:hAnsi="Arial" w:cs="Arial"/>
          <w:sz w:val="25"/>
          <w:szCs w:val="25"/>
        </w:rPr>
        <w:t xml:space="preserve"> </w:t>
      </w:r>
      <w:r w:rsidRPr="009A16E8">
        <w:rPr>
          <w:rFonts w:ascii="Arial" w:hAnsi="Arial" w:cs="Arial"/>
          <w:w w:val="99"/>
          <w:sz w:val="25"/>
          <w:szCs w:val="25"/>
        </w:rPr>
        <w:t>of</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network</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access</w:t>
      </w:r>
      <w:r w:rsidRPr="009A16E8">
        <w:rPr>
          <w:rFonts w:ascii="Arial" w:hAnsi="Arial" w:cs="Arial"/>
          <w:sz w:val="25"/>
          <w:szCs w:val="25"/>
        </w:rPr>
        <w:t xml:space="preserve"> </w:t>
      </w:r>
      <w:r w:rsidRPr="009A16E8">
        <w:rPr>
          <w:rFonts w:ascii="Arial" w:hAnsi="Arial" w:cs="Arial"/>
          <w:w w:val="99"/>
          <w:sz w:val="25"/>
          <w:szCs w:val="25"/>
        </w:rPr>
        <w:t>inappropriate</w:t>
      </w:r>
      <w:r w:rsidRPr="009A16E8">
        <w:rPr>
          <w:rFonts w:ascii="Arial" w:hAnsi="Arial" w:cs="Arial"/>
          <w:sz w:val="25"/>
          <w:szCs w:val="25"/>
        </w:rPr>
        <w:t xml:space="preserve"> </w:t>
      </w:r>
      <w:r w:rsidRPr="009A16E8">
        <w:rPr>
          <w:rFonts w:ascii="Arial" w:hAnsi="Arial" w:cs="Arial"/>
          <w:w w:val="99"/>
          <w:sz w:val="25"/>
          <w:szCs w:val="25"/>
        </w:rPr>
        <w:t>materials</w:t>
      </w:r>
      <w:r w:rsidRPr="009A16E8">
        <w:rPr>
          <w:rFonts w:ascii="Arial" w:hAnsi="Arial" w:cs="Arial"/>
          <w:sz w:val="25"/>
          <w:szCs w:val="25"/>
        </w:rPr>
        <w:t xml:space="preserve"> </w:t>
      </w:r>
      <w:r w:rsidRPr="009A16E8">
        <w:rPr>
          <w:rFonts w:ascii="Arial" w:hAnsi="Arial" w:cs="Arial"/>
          <w:w w:val="99"/>
          <w:sz w:val="25"/>
          <w:szCs w:val="25"/>
        </w:rPr>
        <w:t>such</w:t>
      </w:r>
      <w:r w:rsidRPr="009A16E8">
        <w:rPr>
          <w:rFonts w:ascii="Arial" w:hAnsi="Arial" w:cs="Arial"/>
          <w:sz w:val="25"/>
          <w:szCs w:val="25"/>
        </w:rPr>
        <w:t xml:space="preserve"> </w:t>
      </w:r>
      <w:r w:rsidRPr="009A16E8">
        <w:rPr>
          <w:rFonts w:ascii="Arial" w:hAnsi="Arial" w:cs="Arial"/>
          <w:w w:val="99"/>
          <w:sz w:val="25"/>
          <w:szCs w:val="25"/>
        </w:rPr>
        <w:t>as</w:t>
      </w:r>
      <w:r w:rsidRPr="009A16E8">
        <w:rPr>
          <w:rFonts w:ascii="Arial" w:hAnsi="Arial" w:cs="Arial"/>
          <w:sz w:val="25"/>
          <w:szCs w:val="25"/>
        </w:rPr>
        <w:t xml:space="preserve"> </w:t>
      </w:r>
      <w:r w:rsidRPr="009A16E8">
        <w:rPr>
          <w:rFonts w:ascii="Arial" w:hAnsi="Arial" w:cs="Arial"/>
          <w:w w:val="99"/>
          <w:sz w:val="25"/>
          <w:szCs w:val="25"/>
        </w:rPr>
        <w:t>pornographic,</w:t>
      </w:r>
      <w:r w:rsidRPr="009A16E8">
        <w:rPr>
          <w:rFonts w:ascii="Arial" w:hAnsi="Arial" w:cs="Arial"/>
          <w:sz w:val="25"/>
          <w:szCs w:val="25"/>
        </w:rPr>
        <w:t xml:space="preserve"> </w:t>
      </w:r>
      <w:r w:rsidRPr="009A16E8">
        <w:rPr>
          <w:rFonts w:ascii="Arial" w:hAnsi="Arial" w:cs="Arial"/>
          <w:w w:val="99"/>
          <w:sz w:val="25"/>
          <w:szCs w:val="25"/>
        </w:rPr>
        <w:t>racist</w:t>
      </w:r>
      <w:r w:rsidRPr="009A16E8">
        <w:rPr>
          <w:rFonts w:ascii="Arial" w:hAnsi="Arial" w:cs="Arial"/>
          <w:sz w:val="25"/>
          <w:szCs w:val="25"/>
        </w:rPr>
        <w:t xml:space="preserve"> </w:t>
      </w:r>
      <w:r w:rsidRPr="009A16E8">
        <w:rPr>
          <w:rFonts w:ascii="Arial" w:hAnsi="Arial" w:cs="Arial"/>
          <w:w w:val="99"/>
          <w:sz w:val="25"/>
          <w:szCs w:val="25"/>
        </w:rPr>
        <w:t>or offensive</w:t>
      </w:r>
      <w:r w:rsidRPr="009A16E8">
        <w:rPr>
          <w:rFonts w:ascii="Arial" w:hAnsi="Arial" w:cs="Arial"/>
          <w:sz w:val="25"/>
          <w:szCs w:val="25"/>
        </w:rPr>
        <w:t xml:space="preserve"> </w:t>
      </w:r>
      <w:r w:rsidRPr="009A16E8">
        <w:rPr>
          <w:rFonts w:ascii="Arial" w:hAnsi="Arial" w:cs="Arial"/>
          <w:w w:val="99"/>
          <w:sz w:val="25"/>
          <w:szCs w:val="25"/>
        </w:rPr>
        <w:t>material</w:t>
      </w:r>
      <w:r w:rsidRPr="009A16E8">
        <w:rPr>
          <w:rFonts w:ascii="Arial" w:hAnsi="Arial" w:cs="Arial"/>
          <w:sz w:val="25"/>
          <w:szCs w:val="25"/>
        </w:rPr>
        <w:t xml:space="preserve"> </w:t>
      </w:r>
      <w:r w:rsidRPr="009A16E8">
        <w:rPr>
          <w:rFonts w:ascii="Arial" w:hAnsi="Arial" w:cs="Arial"/>
          <w:w w:val="99"/>
          <w:sz w:val="25"/>
          <w:szCs w:val="25"/>
        </w:rPr>
        <w:t>is</w:t>
      </w:r>
      <w:r w:rsidRPr="009A16E8">
        <w:rPr>
          <w:rFonts w:ascii="Arial" w:hAnsi="Arial" w:cs="Arial"/>
          <w:sz w:val="25"/>
          <w:szCs w:val="25"/>
        </w:rPr>
        <w:t xml:space="preserve"> </w:t>
      </w:r>
      <w:r w:rsidRPr="009A16E8">
        <w:rPr>
          <w:rFonts w:ascii="Arial" w:hAnsi="Arial" w:cs="Arial"/>
          <w:w w:val="99"/>
          <w:sz w:val="25"/>
          <w:szCs w:val="25"/>
        </w:rPr>
        <w:t>forbidden.</w:t>
      </w:r>
    </w:p>
    <w:p w:rsidR="00030EAD" w:rsidRPr="009A16E8" w:rsidRDefault="007372BF" w:rsidP="003C172A">
      <w:pPr>
        <w:pStyle w:val="ListParagraph"/>
        <w:numPr>
          <w:ilvl w:val="0"/>
          <w:numId w:val="23"/>
        </w:numPr>
        <w:tabs>
          <w:tab w:val="left" w:pos="820"/>
        </w:tabs>
        <w:spacing w:before="37" w:line="280" w:lineRule="exact"/>
        <w:ind w:right="66"/>
        <w:jc w:val="both"/>
        <w:rPr>
          <w:rFonts w:ascii="Arial" w:hAnsi="Arial" w:cs="Arial"/>
          <w:sz w:val="25"/>
          <w:szCs w:val="25"/>
        </w:rPr>
      </w:pP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school</w:t>
      </w:r>
      <w:r w:rsidRPr="009A16E8">
        <w:rPr>
          <w:rFonts w:ascii="Arial" w:hAnsi="Arial" w:cs="Arial"/>
          <w:sz w:val="25"/>
          <w:szCs w:val="25"/>
        </w:rPr>
        <w:t xml:space="preserve"> </w:t>
      </w:r>
      <w:r w:rsidRPr="009A16E8">
        <w:rPr>
          <w:rFonts w:ascii="Arial" w:hAnsi="Arial" w:cs="Arial"/>
          <w:w w:val="99"/>
          <w:sz w:val="25"/>
          <w:szCs w:val="25"/>
        </w:rPr>
        <w:t>reserves</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right</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examine</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delete</w:t>
      </w:r>
      <w:r w:rsidRPr="009A16E8">
        <w:rPr>
          <w:rFonts w:ascii="Arial" w:hAnsi="Arial" w:cs="Arial"/>
          <w:sz w:val="25"/>
          <w:szCs w:val="25"/>
        </w:rPr>
        <w:t xml:space="preserve"> </w:t>
      </w:r>
      <w:r w:rsidRPr="009A16E8">
        <w:rPr>
          <w:rFonts w:ascii="Arial" w:hAnsi="Arial" w:cs="Arial"/>
          <w:w w:val="99"/>
          <w:sz w:val="25"/>
          <w:szCs w:val="25"/>
        </w:rPr>
        <w:t>any</w:t>
      </w:r>
      <w:r w:rsidRPr="009A16E8">
        <w:rPr>
          <w:rFonts w:ascii="Arial" w:hAnsi="Arial" w:cs="Arial"/>
          <w:sz w:val="25"/>
          <w:szCs w:val="25"/>
        </w:rPr>
        <w:t xml:space="preserve"> </w:t>
      </w:r>
      <w:r w:rsidRPr="009A16E8">
        <w:rPr>
          <w:rFonts w:ascii="Arial" w:hAnsi="Arial" w:cs="Arial"/>
          <w:w w:val="99"/>
          <w:sz w:val="25"/>
          <w:szCs w:val="25"/>
        </w:rPr>
        <w:t>files</w:t>
      </w:r>
      <w:r w:rsidRPr="009A16E8">
        <w:rPr>
          <w:rFonts w:ascii="Arial" w:hAnsi="Arial" w:cs="Arial"/>
          <w:sz w:val="25"/>
          <w:szCs w:val="25"/>
        </w:rPr>
        <w:t xml:space="preserve"> </w:t>
      </w:r>
      <w:r w:rsidRPr="009A16E8">
        <w:rPr>
          <w:rFonts w:ascii="Arial" w:hAnsi="Arial" w:cs="Arial"/>
          <w:w w:val="99"/>
          <w:sz w:val="25"/>
          <w:szCs w:val="25"/>
        </w:rPr>
        <w:t>that</w:t>
      </w:r>
      <w:r w:rsidR="009A16E8" w:rsidRPr="009A16E8">
        <w:rPr>
          <w:rFonts w:ascii="Arial" w:hAnsi="Arial" w:cs="Arial"/>
          <w:sz w:val="25"/>
          <w:szCs w:val="25"/>
        </w:rPr>
        <w:t xml:space="preserve"> </w:t>
      </w:r>
      <w:r w:rsidRPr="009A16E8">
        <w:rPr>
          <w:rFonts w:ascii="Arial" w:hAnsi="Arial" w:cs="Arial"/>
          <w:w w:val="99"/>
          <w:sz w:val="25"/>
          <w:szCs w:val="25"/>
        </w:rPr>
        <w:t>may</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held</w:t>
      </w:r>
      <w:r w:rsidRPr="009A16E8">
        <w:rPr>
          <w:rFonts w:ascii="Arial" w:hAnsi="Arial" w:cs="Arial"/>
          <w:sz w:val="25"/>
          <w:szCs w:val="25"/>
        </w:rPr>
        <w:t xml:space="preserve"> </w:t>
      </w:r>
      <w:r w:rsidRPr="009A16E8">
        <w:rPr>
          <w:rFonts w:ascii="Arial" w:hAnsi="Arial" w:cs="Arial"/>
          <w:w w:val="99"/>
          <w:sz w:val="25"/>
          <w:szCs w:val="25"/>
        </w:rPr>
        <w:t>on</w:t>
      </w:r>
      <w:r w:rsidRPr="009A16E8">
        <w:rPr>
          <w:rFonts w:ascii="Arial" w:hAnsi="Arial" w:cs="Arial"/>
          <w:sz w:val="25"/>
          <w:szCs w:val="25"/>
        </w:rPr>
        <w:t xml:space="preserve"> </w:t>
      </w:r>
      <w:r w:rsidRPr="009A16E8">
        <w:rPr>
          <w:rFonts w:ascii="Arial" w:hAnsi="Arial" w:cs="Arial"/>
          <w:w w:val="99"/>
          <w:sz w:val="25"/>
          <w:szCs w:val="25"/>
        </w:rPr>
        <w:t>its computer</w:t>
      </w:r>
      <w:r w:rsidRPr="009A16E8">
        <w:rPr>
          <w:rFonts w:ascii="Arial" w:hAnsi="Arial" w:cs="Arial"/>
          <w:sz w:val="25"/>
          <w:szCs w:val="25"/>
        </w:rPr>
        <w:t xml:space="preserve"> </w:t>
      </w:r>
      <w:r w:rsidRPr="009A16E8">
        <w:rPr>
          <w:rFonts w:ascii="Arial" w:hAnsi="Arial" w:cs="Arial"/>
          <w:w w:val="99"/>
          <w:sz w:val="25"/>
          <w:szCs w:val="25"/>
        </w:rPr>
        <w:t>system</w:t>
      </w:r>
      <w:r w:rsidRPr="009A16E8">
        <w:rPr>
          <w:rFonts w:ascii="Arial" w:hAnsi="Arial" w:cs="Arial"/>
          <w:sz w:val="25"/>
          <w:szCs w:val="25"/>
        </w:rPr>
        <w:t xml:space="preserve"> </w:t>
      </w:r>
      <w:r w:rsidRPr="009A16E8">
        <w:rPr>
          <w:rFonts w:ascii="Arial" w:hAnsi="Arial" w:cs="Arial"/>
          <w:w w:val="99"/>
          <w:sz w:val="25"/>
          <w:szCs w:val="25"/>
        </w:rPr>
        <w:t>or</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monitor</w:t>
      </w:r>
      <w:r w:rsidRPr="009A16E8">
        <w:rPr>
          <w:rFonts w:ascii="Arial" w:hAnsi="Arial" w:cs="Arial"/>
          <w:sz w:val="25"/>
          <w:szCs w:val="25"/>
        </w:rPr>
        <w:t xml:space="preserve"> </w:t>
      </w:r>
      <w:r w:rsidRPr="009A16E8">
        <w:rPr>
          <w:rFonts w:ascii="Arial" w:hAnsi="Arial" w:cs="Arial"/>
          <w:w w:val="99"/>
          <w:sz w:val="25"/>
          <w:szCs w:val="25"/>
        </w:rPr>
        <w:t>any</w:t>
      </w:r>
      <w:r w:rsidRPr="009A16E8">
        <w:rPr>
          <w:rFonts w:ascii="Arial" w:hAnsi="Arial" w:cs="Arial"/>
          <w:sz w:val="25"/>
          <w:szCs w:val="25"/>
        </w:rPr>
        <w:t xml:space="preserve"> </w:t>
      </w:r>
      <w:r w:rsidRPr="009A16E8">
        <w:rPr>
          <w:rFonts w:ascii="Arial" w:hAnsi="Arial" w:cs="Arial"/>
          <w:w w:val="99"/>
          <w:sz w:val="25"/>
          <w:szCs w:val="25"/>
        </w:rPr>
        <w:t>Internet</w:t>
      </w:r>
      <w:r w:rsidRPr="009A16E8">
        <w:rPr>
          <w:rFonts w:ascii="Arial" w:hAnsi="Arial" w:cs="Arial"/>
          <w:sz w:val="25"/>
          <w:szCs w:val="25"/>
        </w:rPr>
        <w:t xml:space="preserve"> </w:t>
      </w:r>
      <w:r w:rsidRPr="009A16E8">
        <w:rPr>
          <w:rFonts w:ascii="Arial" w:hAnsi="Arial" w:cs="Arial"/>
          <w:w w:val="99"/>
          <w:sz w:val="25"/>
          <w:szCs w:val="25"/>
        </w:rPr>
        <w:t>sites</w:t>
      </w:r>
      <w:r w:rsidRPr="009A16E8">
        <w:rPr>
          <w:rFonts w:ascii="Arial" w:hAnsi="Arial" w:cs="Arial"/>
          <w:sz w:val="25"/>
          <w:szCs w:val="25"/>
        </w:rPr>
        <w:t xml:space="preserve"> </w:t>
      </w:r>
      <w:r w:rsidRPr="009A16E8">
        <w:rPr>
          <w:rFonts w:ascii="Arial" w:hAnsi="Arial" w:cs="Arial"/>
          <w:w w:val="99"/>
          <w:sz w:val="25"/>
          <w:szCs w:val="25"/>
        </w:rPr>
        <w:t>visited</w:t>
      </w:r>
      <w:r w:rsidRPr="009A16E8">
        <w:rPr>
          <w:rFonts w:ascii="Arial" w:hAnsi="Arial" w:cs="Arial"/>
          <w:sz w:val="25"/>
          <w:szCs w:val="25"/>
        </w:rPr>
        <w:t xml:space="preserve"> </w:t>
      </w:r>
      <w:r w:rsidRPr="009A16E8">
        <w:rPr>
          <w:rFonts w:ascii="Arial" w:hAnsi="Arial" w:cs="Arial"/>
          <w:w w:val="99"/>
          <w:sz w:val="25"/>
          <w:szCs w:val="25"/>
        </w:rPr>
        <w:t>–</w:t>
      </w:r>
      <w:r w:rsidRPr="009A16E8">
        <w:rPr>
          <w:rFonts w:ascii="Arial" w:hAnsi="Arial" w:cs="Arial"/>
          <w:sz w:val="25"/>
          <w:szCs w:val="25"/>
        </w:rPr>
        <w:t xml:space="preserve"> </w:t>
      </w:r>
      <w:r w:rsidRPr="009A16E8">
        <w:rPr>
          <w:rFonts w:ascii="Arial" w:hAnsi="Arial" w:cs="Arial"/>
          <w:w w:val="99"/>
          <w:sz w:val="25"/>
          <w:szCs w:val="25"/>
        </w:rPr>
        <w:t>requests</w:t>
      </w:r>
      <w:r w:rsidRPr="009A16E8">
        <w:rPr>
          <w:rFonts w:ascii="Arial" w:hAnsi="Arial" w:cs="Arial"/>
          <w:sz w:val="25"/>
          <w:szCs w:val="25"/>
        </w:rPr>
        <w:t xml:space="preserve"> </w:t>
      </w:r>
      <w:r w:rsidRPr="009A16E8">
        <w:rPr>
          <w:rFonts w:ascii="Arial" w:hAnsi="Arial" w:cs="Arial"/>
          <w:w w:val="99"/>
          <w:sz w:val="25"/>
          <w:szCs w:val="25"/>
        </w:rPr>
        <w:t>for</w:t>
      </w:r>
      <w:r w:rsidRPr="009A16E8">
        <w:rPr>
          <w:rFonts w:ascii="Arial" w:hAnsi="Arial" w:cs="Arial"/>
          <w:sz w:val="25"/>
          <w:szCs w:val="25"/>
        </w:rPr>
        <w:t xml:space="preserve"> </w:t>
      </w:r>
      <w:r w:rsidRPr="009A16E8">
        <w:rPr>
          <w:rFonts w:ascii="Arial" w:hAnsi="Arial" w:cs="Arial"/>
          <w:w w:val="99"/>
          <w:sz w:val="25"/>
          <w:szCs w:val="25"/>
        </w:rPr>
        <w:t>these</w:t>
      </w:r>
      <w:r w:rsidRPr="009A16E8">
        <w:rPr>
          <w:rFonts w:ascii="Arial" w:hAnsi="Arial" w:cs="Arial"/>
          <w:sz w:val="25"/>
          <w:szCs w:val="25"/>
        </w:rPr>
        <w:t xml:space="preserve"> </w:t>
      </w:r>
      <w:r w:rsidRPr="009A16E8">
        <w:rPr>
          <w:rFonts w:ascii="Arial" w:hAnsi="Arial" w:cs="Arial"/>
          <w:w w:val="99"/>
          <w:sz w:val="25"/>
          <w:szCs w:val="25"/>
        </w:rPr>
        <w:t>reports may</w:t>
      </w:r>
      <w:r w:rsidRPr="009A16E8">
        <w:rPr>
          <w:rFonts w:ascii="Arial" w:hAnsi="Arial" w:cs="Arial"/>
          <w:sz w:val="25"/>
          <w:szCs w:val="25"/>
        </w:rPr>
        <w:t xml:space="preserve"> </w:t>
      </w:r>
      <w:r w:rsidRPr="009A16E8">
        <w:rPr>
          <w:rFonts w:ascii="Arial" w:hAnsi="Arial" w:cs="Arial"/>
          <w:w w:val="99"/>
          <w:sz w:val="25"/>
          <w:szCs w:val="25"/>
        </w:rPr>
        <w:t>be</w:t>
      </w:r>
      <w:r w:rsidRPr="009A16E8">
        <w:rPr>
          <w:rFonts w:ascii="Arial" w:hAnsi="Arial" w:cs="Arial"/>
          <w:sz w:val="25"/>
          <w:szCs w:val="25"/>
        </w:rPr>
        <w:t xml:space="preserve"> </w:t>
      </w:r>
      <w:r w:rsidRPr="009A16E8">
        <w:rPr>
          <w:rFonts w:ascii="Arial" w:hAnsi="Arial" w:cs="Arial"/>
          <w:w w:val="99"/>
          <w:sz w:val="25"/>
          <w:szCs w:val="25"/>
        </w:rPr>
        <w:t>made</w:t>
      </w:r>
      <w:r w:rsidRPr="009A16E8">
        <w:rPr>
          <w:rFonts w:ascii="Arial" w:hAnsi="Arial" w:cs="Arial"/>
          <w:sz w:val="25"/>
          <w:szCs w:val="25"/>
        </w:rPr>
        <w:t xml:space="preserve"> </w:t>
      </w:r>
      <w:r w:rsidRPr="009A16E8">
        <w:rPr>
          <w:rFonts w:ascii="Arial" w:hAnsi="Arial" w:cs="Arial"/>
          <w:w w:val="99"/>
          <w:sz w:val="25"/>
          <w:szCs w:val="25"/>
        </w:rPr>
        <w:t>to</w:t>
      </w:r>
      <w:r w:rsidRPr="009A16E8">
        <w:rPr>
          <w:rFonts w:ascii="Arial" w:hAnsi="Arial" w:cs="Arial"/>
          <w:sz w:val="25"/>
          <w:szCs w:val="25"/>
        </w:rPr>
        <w:t xml:space="preserve"> </w:t>
      </w:r>
      <w:r w:rsidRPr="009A16E8">
        <w:rPr>
          <w:rFonts w:ascii="Arial" w:hAnsi="Arial" w:cs="Arial"/>
          <w:w w:val="99"/>
          <w:sz w:val="25"/>
          <w:szCs w:val="25"/>
        </w:rPr>
        <w:t>C2k</w:t>
      </w:r>
      <w:r w:rsidRPr="009A16E8">
        <w:rPr>
          <w:rFonts w:ascii="Arial" w:hAnsi="Arial" w:cs="Arial"/>
          <w:sz w:val="25"/>
          <w:szCs w:val="25"/>
        </w:rPr>
        <w:t xml:space="preserve"> </w:t>
      </w:r>
      <w:r w:rsidRPr="009A16E8">
        <w:rPr>
          <w:rFonts w:ascii="Arial" w:hAnsi="Arial" w:cs="Arial"/>
          <w:w w:val="99"/>
          <w:sz w:val="25"/>
          <w:szCs w:val="25"/>
        </w:rPr>
        <w:t>by</w:t>
      </w:r>
      <w:r w:rsidRPr="009A16E8">
        <w:rPr>
          <w:rFonts w:ascii="Arial" w:hAnsi="Arial" w:cs="Arial"/>
          <w:sz w:val="25"/>
          <w:szCs w:val="25"/>
        </w:rPr>
        <w:t xml:space="preserve"> </w:t>
      </w:r>
      <w:r w:rsidRPr="009A16E8">
        <w:rPr>
          <w:rFonts w:ascii="Arial" w:hAnsi="Arial" w:cs="Arial"/>
          <w:w w:val="99"/>
          <w:sz w:val="25"/>
          <w:szCs w:val="25"/>
        </w:rPr>
        <w:t>the</w:t>
      </w:r>
      <w:r w:rsidRPr="009A16E8">
        <w:rPr>
          <w:rFonts w:ascii="Arial" w:hAnsi="Arial" w:cs="Arial"/>
          <w:sz w:val="25"/>
          <w:szCs w:val="25"/>
        </w:rPr>
        <w:t xml:space="preserve"> </w:t>
      </w:r>
      <w:r w:rsidRPr="009A16E8">
        <w:rPr>
          <w:rFonts w:ascii="Arial" w:hAnsi="Arial" w:cs="Arial"/>
          <w:w w:val="99"/>
          <w:sz w:val="25"/>
          <w:szCs w:val="25"/>
        </w:rPr>
        <w:t>Principal.</w:t>
      </w:r>
    </w:p>
    <w:p w:rsidR="00030EAD" w:rsidRPr="009A16E8" w:rsidRDefault="007372BF" w:rsidP="009A16E8">
      <w:pPr>
        <w:pStyle w:val="ListParagraph"/>
        <w:numPr>
          <w:ilvl w:val="0"/>
          <w:numId w:val="23"/>
        </w:numPr>
        <w:spacing w:line="300" w:lineRule="exact"/>
        <w:rPr>
          <w:rFonts w:ascii="Arial" w:hAnsi="Arial" w:cs="Arial"/>
          <w:sz w:val="25"/>
          <w:szCs w:val="25"/>
        </w:rPr>
      </w:pPr>
      <w:r w:rsidRPr="009A16E8">
        <w:rPr>
          <w:rFonts w:ascii="Arial" w:hAnsi="Arial" w:cs="Arial"/>
          <w:w w:val="99"/>
          <w:position w:val="-1"/>
          <w:sz w:val="25"/>
          <w:szCs w:val="25"/>
        </w:rPr>
        <w:t>Personal</w:t>
      </w:r>
      <w:r w:rsidRPr="009A16E8">
        <w:rPr>
          <w:rFonts w:ascii="Arial" w:hAnsi="Arial" w:cs="Arial"/>
          <w:position w:val="-1"/>
          <w:sz w:val="25"/>
          <w:szCs w:val="25"/>
        </w:rPr>
        <w:t xml:space="preserve"> </w:t>
      </w:r>
      <w:r w:rsidRPr="009A16E8">
        <w:rPr>
          <w:rFonts w:ascii="Arial" w:hAnsi="Arial" w:cs="Arial"/>
          <w:w w:val="99"/>
          <w:position w:val="-1"/>
          <w:sz w:val="25"/>
          <w:szCs w:val="25"/>
        </w:rPr>
        <w:t>mobile</w:t>
      </w:r>
      <w:r w:rsidRPr="009A16E8">
        <w:rPr>
          <w:rFonts w:ascii="Arial" w:hAnsi="Arial" w:cs="Arial"/>
          <w:position w:val="-1"/>
          <w:sz w:val="25"/>
          <w:szCs w:val="25"/>
        </w:rPr>
        <w:t xml:space="preserve"> </w:t>
      </w:r>
      <w:r w:rsidRPr="009A16E8">
        <w:rPr>
          <w:rFonts w:ascii="Arial" w:hAnsi="Arial" w:cs="Arial"/>
          <w:w w:val="99"/>
          <w:position w:val="-1"/>
          <w:sz w:val="25"/>
          <w:szCs w:val="25"/>
        </w:rPr>
        <w:t>digital</w:t>
      </w:r>
      <w:r w:rsidRPr="009A16E8">
        <w:rPr>
          <w:rFonts w:ascii="Arial" w:hAnsi="Arial" w:cs="Arial"/>
          <w:position w:val="-1"/>
          <w:sz w:val="25"/>
          <w:szCs w:val="25"/>
        </w:rPr>
        <w:t xml:space="preserve"> </w:t>
      </w:r>
      <w:r w:rsidRPr="009A16E8">
        <w:rPr>
          <w:rFonts w:ascii="Arial" w:hAnsi="Arial" w:cs="Arial"/>
          <w:w w:val="99"/>
          <w:position w:val="-1"/>
          <w:sz w:val="25"/>
          <w:szCs w:val="25"/>
        </w:rPr>
        <w:t>devices</w:t>
      </w:r>
      <w:r w:rsidRPr="009A16E8">
        <w:rPr>
          <w:rFonts w:ascii="Arial" w:hAnsi="Arial" w:cs="Arial"/>
          <w:position w:val="-1"/>
          <w:sz w:val="25"/>
          <w:szCs w:val="25"/>
        </w:rPr>
        <w:t xml:space="preserve"> </w:t>
      </w:r>
      <w:r w:rsidRPr="009A16E8">
        <w:rPr>
          <w:rFonts w:ascii="Arial" w:hAnsi="Arial" w:cs="Arial"/>
          <w:w w:val="99"/>
          <w:position w:val="-1"/>
          <w:sz w:val="25"/>
          <w:szCs w:val="25"/>
        </w:rPr>
        <w:t>brought</w:t>
      </w:r>
      <w:r w:rsidRPr="009A16E8">
        <w:rPr>
          <w:rFonts w:ascii="Arial" w:hAnsi="Arial" w:cs="Arial"/>
          <w:position w:val="-1"/>
          <w:sz w:val="25"/>
          <w:szCs w:val="25"/>
        </w:rPr>
        <w:t xml:space="preserve"> </w:t>
      </w:r>
      <w:r w:rsidRPr="009A16E8">
        <w:rPr>
          <w:rFonts w:ascii="Arial" w:hAnsi="Arial" w:cs="Arial"/>
          <w:w w:val="99"/>
          <w:position w:val="-1"/>
          <w:sz w:val="25"/>
          <w:szCs w:val="25"/>
        </w:rPr>
        <w:t>into</w:t>
      </w:r>
      <w:r w:rsidRPr="009A16E8">
        <w:rPr>
          <w:rFonts w:ascii="Arial" w:hAnsi="Arial" w:cs="Arial"/>
          <w:position w:val="-1"/>
          <w:sz w:val="25"/>
          <w:szCs w:val="25"/>
        </w:rPr>
        <w:t xml:space="preserve"> </w:t>
      </w:r>
      <w:r w:rsidRPr="009A16E8">
        <w:rPr>
          <w:rFonts w:ascii="Arial" w:hAnsi="Arial" w:cs="Arial"/>
          <w:w w:val="99"/>
          <w:position w:val="-1"/>
          <w:sz w:val="25"/>
          <w:szCs w:val="25"/>
        </w:rPr>
        <w:t>school</w:t>
      </w:r>
      <w:r w:rsidRPr="009A16E8">
        <w:rPr>
          <w:rFonts w:ascii="Arial" w:hAnsi="Arial" w:cs="Arial"/>
          <w:position w:val="-1"/>
          <w:sz w:val="25"/>
          <w:szCs w:val="25"/>
        </w:rPr>
        <w:t xml:space="preserve"> </w:t>
      </w:r>
      <w:r w:rsidRPr="009A16E8">
        <w:rPr>
          <w:rFonts w:ascii="Arial" w:hAnsi="Arial" w:cs="Arial"/>
          <w:w w:val="99"/>
          <w:position w:val="-1"/>
          <w:sz w:val="25"/>
          <w:szCs w:val="25"/>
        </w:rPr>
        <w:t>are</w:t>
      </w:r>
      <w:r w:rsidRPr="009A16E8">
        <w:rPr>
          <w:rFonts w:ascii="Arial" w:hAnsi="Arial" w:cs="Arial"/>
          <w:position w:val="-1"/>
          <w:sz w:val="25"/>
          <w:szCs w:val="25"/>
        </w:rPr>
        <w:t xml:space="preserve"> </w:t>
      </w:r>
      <w:r w:rsidRPr="009A16E8">
        <w:rPr>
          <w:rFonts w:ascii="Arial" w:hAnsi="Arial" w:cs="Arial"/>
          <w:w w:val="99"/>
          <w:position w:val="-1"/>
          <w:sz w:val="25"/>
          <w:szCs w:val="25"/>
        </w:rPr>
        <w:t>subject</w:t>
      </w:r>
      <w:r w:rsidRPr="009A16E8">
        <w:rPr>
          <w:rFonts w:ascii="Arial" w:hAnsi="Arial" w:cs="Arial"/>
          <w:position w:val="-1"/>
          <w:sz w:val="25"/>
          <w:szCs w:val="25"/>
        </w:rPr>
        <w:t xml:space="preserve"> </w:t>
      </w:r>
      <w:r w:rsidRPr="009A16E8">
        <w:rPr>
          <w:rFonts w:ascii="Arial" w:hAnsi="Arial" w:cs="Arial"/>
          <w:w w:val="99"/>
          <w:position w:val="-1"/>
          <w:sz w:val="25"/>
          <w:szCs w:val="25"/>
        </w:rPr>
        <w:t>to</w:t>
      </w:r>
      <w:r w:rsidRPr="009A16E8">
        <w:rPr>
          <w:rFonts w:ascii="Arial" w:hAnsi="Arial" w:cs="Arial"/>
          <w:position w:val="-1"/>
          <w:sz w:val="25"/>
          <w:szCs w:val="25"/>
        </w:rPr>
        <w:t xml:space="preserve"> </w:t>
      </w:r>
      <w:r w:rsidRPr="009A16E8">
        <w:rPr>
          <w:rFonts w:ascii="Arial" w:hAnsi="Arial" w:cs="Arial"/>
          <w:w w:val="99"/>
          <w:position w:val="-1"/>
          <w:sz w:val="25"/>
          <w:szCs w:val="25"/>
        </w:rPr>
        <w:t>the</w:t>
      </w:r>
      <w:r w:rsidRPr="009A16E8">
        <w:rPr>
          <w:rFonts w:ascii="Arial" w:hAnsi="Arial" w:cs="Arial"/>
          <w:position w:val="-1"/>
          <w:sz w:val="25"/>
          <w:szCs w:val="25"/>
        </w:rPr>
        <w:t xml:space="preserve"> </w:t>
      </w:r>
      <w:r w:rsidRPr="009A16E8">
        <w:rPr>
          <w:rFonts w:ascii="Arial" w:hAnsi="Arial" w:cs="Arial"/>
          <w:w w:val="99"/>
          <w:position w:val="-1"/>
          <w:sz w:val="25"/>
          <w:szCs w:val="25"/>
        </w:rPr>
        <w:t>same</w:t>
      </w:r>
      <w:r w:rsidRPr="009A16E8">
        <w:rPr>
          <w:rFonts w:ascii="Arial" w:hAnsi="Arial" w:cs="Arial"/>
          <w:position w:val="-1"/>
          <w:sz w:val="25"/>
          <w:szCs w:val="25"/>
        </w:rPr>
        <w:t xml:space="preserve"> </w:t>
      </w:r>
      <w:r w:rsidRPr="009A16E8">
        <w:rPr>
          <w:rFonts w:ascii="Arial" w:hAnsi="Arial" w:cs="Arial"/>
          <w:w w:val="99"/>
          <w:position w:val="-1"/>
          <w:sz w:val="25"/>
          <w:szCs w:val="25"/>
        </w:rPr>
        <w:t>Code</w:t>
      </w:r>
      <w:r w:rsidRPr="009A16E8">
        <w:rPr>
          <w:rFonts w:ascii="Arial" w:hAnsi="Arial" w:cs="Arial"/>
          <w:position w:val="-1"/>
          <w:sz w:val="25"/>
          <w:szCs w:val="25"/>
        </w:rPr>
        <w:t xml:space="preserve"> </w:t>
      </w:r>
      <w:r w:rsidRPr="009A16E8">
        <w:rPr>
          <w:rFonts w:ascii="Arial" w:hAnsi="Arial" w:cs="Arial"/>
          <w:w w:val="99"/>
          <w:position w:val="-1"/>
          <w:sz w:val="25"/>
          <w:szCs w:val="25"/>
        </w:rPr>
        <w:t>of</w:t>
      </w:r>
      <w:r w:rsidR="009A16E8" w:rsidRPr="009A16E8">
        <w:rPr>
          <w:rFonts w:ascii="Arial" w:hAnsi="Arial" w:cs="Arial"/>
          <w:w w:val="99"/>
          <w:position w:val="-1"/>
          <w:sz w:val="25"/>
          <w:szCs w:val="25"/>
        </w:rPr>
        <w:t xml:space="preserve"> P</w:t>
      </w:r>
      <w:proofErr w:type="spellStart"/>
      <w:r w:rsidRPr="009A16E8">
        <w:rPr>
          <w:rFonts w:ascii="Arial" w:hAnsi="Arial" w:cs="Arial"/>
          <w:w w:val="99"/>
          <w:sz w:val="25"/>
          <w:szCs w:val="25"/>
        </w:rPr>
        <w:t>ractice</w:t>
      </w:r>
      <w:proofErr w:type="spellEnd"/>
      <w:r w:rsidRPr="009A16E8">
        <w:rPr>
          <w:rFonts w:ascii="Arial" w:hAnsi="Arial" w:cs="Arial"/>
          <w:sz w:val="25"/>
          <w:szCs w:val="25"/>
        </w:rPr>
        <w:t xml:space="preserve"> </w:t>
      </w:r>
      <w:r w:rsidRPr="009A16E8">
        <w:rPr>
          <w:rFonts w:ascii="Arial" w:hAnsi="Arial" w:cs="Arial"/>
          <w:w w:val="99"/>
          <w:sz w:val="25"/>
          <w:szCs w:val="25"/>
        </w:rPr>
        <w:t>requirements</w:t>
      </w:r>
      <w:r w:rsidRPr="009A16E8">
        <w:rPr>
          <w:rFonts w:ascii="Arial" w:hAnsi="Arial" w:cs="Arial"/>
          <w:sz w:val="25"/>
          <w:szCs w:val="25"/>
        </w:rPr>
        <w:t xml:space="preserve"> </w:t>
      </w:r>
      <w:r w:rsidRPr="009A16E8">
        <w:rPr>
          <w:rFonts w:ascii="Arial" w:hAnsi="Arial" w:cs="Arial"/>
          <w:w w:val="99"/>
          <w:sz w:val="25"/>
          <w:szCs w:val="25"/>
        </w:rPr>
        <w:t>as</w:t>
      </w:r>
      <w:r w:rsidRPr="009A16E8">
        <w:rPr>
          <w:rFonts w:ascii="Arial" w:hAnsi="Arial" w:cs="Arial"/>
          <w:sz w:val="25"/>
          <w:szCs w:val="25"/>
        </w:rPr>
        <w:t xml:space="preserve"> </w:t>
      </w:r>
      <w:r w:rsidRPr="009A16E8">
        <w:rPr>
          <w:rFonts w:ascii="Arial" w:hAnsi="Arial" w:cs="Arial"/>
          <w:w w:val="99"/>
          <w:sz w:val="25"/>
          <w:szCs w:val="25"/>
        </w:rPr>
        <w:t>School-Based</w:t>
      </w:r>
      <w:r w:rsidRPr="009A16E8">
        <w:rPr>
          <w:rFonts w:ascii="Arial" w:hAnsi="Arial" w:cs="Arial"/>
          <w:sz w:val="25"/>
          <w:szCs w:val="25"/>
        </w:rPr>
        <w:t xml:space="preserve"> </w:t>
      </w:r>
      <w:r w:rsidRPr="009A16E8">
        <w:rPr>
          <w:rFonts w:ascii="Arial" w:hAnsi="Arial" w:cs="Arial"/>
          <w:w w:val="99"/>
          <w:sz w:val="25"/>
          <w:szCs w:val="25"/>
        </w:rPr>
        <w:t>technology.</w:t>
      </w:r>
    </w:p>
    <w:p w:rsidR="00030EAD" w:rsidRPr="009A16E8" w:rsidRDefault="00030EAD">
      <w:pPr>
        <w:spacing w:before="4" w:line="120" w:lineRule="exact"/>
        <w:rPr>
          <w:rFonts w:ascii="Arial" w:hAnsi="Arial" w:cs="Arial"/>
          <w:sz w:val="13"/>
          <w:szCs w:val="13"/>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F637DB">
      <w:pPr>
        <w:ind w:left="100"/>
        <w:rPr>
          <w:rFonts w:ascii="Arial" w:hAnsi="Arial" w:cs="Arial"/>
          <w:sz w:val="24"/>
          <w:szCs w:val="24"/>
        </w:rPr>
      </w:pPr>
      <w:r w:rsidRPr="009A16E8">
        <w:rPr>
          <w:rFonts w:ascii="Arial" w:hAnsi="Arial" w:cs="Arial"/>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1710690</wp:posOffset>
                </wp:positionH>
                <wp:positionV relativeFrom="paragraph">
                  <wp:posOffset>153670</wp:posOffset>
                </wp:positionV>
                <wp:extent cx="3514725" cy="7620"/>
                <wp:effectExtent l="5715" t="6985" r="3810" b="4445"/>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7620"/>
                          <a:chOff x="2694" y="242"/>
                          <a:chExt cx="5535" cy="12"/>
                        </a:xfrm>
                      </wpg:grpSpPr>
                      <wps:wsp>
                        <wps:cNvPr id="20" name="Freeform 11"/>
                        <wps:cNvSpPr>
                          <a:spLocks/>
                        </wps:cNvSpPr>
                        <wps:spPr bwMode="auto">
                          <a:xfrm>
                            <a:off x="2700" y="248"/>
                            <a:ext cx="1080" cy="0"/>
                          </a:xfrm>
                          <a:custGeom>
                            <a:avLst/>
                            <a:gdLst>
                              <a:gd name="T0" fmla="+- 0 2700 2700"/>
                              <a:gd name="T1" fmla="*/ T0 w 1080"/>
                              <a:gd name="T2" fmla="+- 0 3780 2700"/>
                              <a:gd name="T3" fmla="*/ T2 w 1080"/>
                            </a:gdLst>
                            <a:ahLst/>
                            <a:cxnLst>
                              <a:cxn ang="0">
                                <a:pos x="T1" y="0"/>
                              </a:cxn>
                              <a:cxn ang="0">
                                <a:pos x="T3" y="0"/>
                              </a:cxn>
                            </a:cxnLst>
                            <a:rect l="0" t="0" r="r" b="b"/>
                            <a:pathLst>
                              <a:path w="1080">
                                <a:moveTo>
                                  <a:pt x="0" y="0"/>
                                </a:moveTo>
                                <a:lnTo>
                                  <a:pt x="1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3783" y="248"/>
                            <a:ext cx="4441" cy="0"/>
                          </a:xfrm>
                          <a:custGeom>
                            <a:avLst/>
                            <a:gdLst>
                              <a:gd name="T0" fmla="+- 0 3783 3783"/>
                              <a:gd name="T1" fmla="*/ T0 w 4441"/>
                              <a:gd name="T2" fmla="+- 0 8223 3783"/>
                              <a:gd name="T3" fmla="*/ T2 w 4441"/>
                            </a:gdLst>
                            <a:ahLst/>
                            <a:cxnLst>
                              <a:cxn ang="0">
                                <a:pos x="T1" y="0"/>
                              </a:cxn>
                              <a:cxn ang="0">
                                <a:pos x="T3" y="0"/>
                              </a:cxn>
                            </a:cxnLst>
                            <a:rect l="0" t="0" r="r" b="b"/>
                            <a:pathLst>
                              <a:path w="4441">
                                <a:moveTo>
                                  <a:pt x="0" y="0"/>
                                </a:moveTo>
                                <a:lnTo>
                                  <a:pt x="4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9DEE" id="Group 9" o:spid="_x0000_s1026" style="position:absolute;margin-left:134.7pt;margin-top:12.1pt;width:276.75pt;height:.6pt;z-index:-1043;mso-position-horizontal-relative:page" coordorigin="2694,242" coordsize="55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">
                <v:shape id="Freeform 11" o:spid="_x0000_s1027" style="position:absolute;left:2700;top:248;width:1080;height:0;visibility:visible;mso-wrap-style:square;v-text-anchor:top" coordsize="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" path="m,l1080,e" filled="f" strokeweight=".6pt">
                  <v:path arrowok="t" o:connecttype="custom" o:connectlocs="0,0;1080,0" o:connectangles="0,0"/>
                </v:shape>
                <v:shape id="Freeform 10" o:spid="_x0000_s1028" style="position:absolute;left:3783;top:248;width:4441;height:0;visibility:visible;mso-wrap-style:square;v-text-anchor:top" coordsize="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" path="m,l4440,e" filled="f" strokeweight=".6pt">
                  <v:path arrowok="t" o:connecttype="custom" o:connectlocs="0,0;4440,0" o:connectangles="0,0"/>
                </v:shape>
                <w10:wrap anchorx="page"/>
              </v:group>
            </w:pict>
          </mc:Fallback>
        </mc:AlternateContent>
      </w:r>
      <w:r w:rsidR="007372BF" w:rsidRPr="009A16E8">
        <w:rPr>
          <w:rFonts w:ascii="Arial" w:hAnsi="Arial" w:cs="Arial"/>
          <w:b/>
          <w:sz w:val="24"/>
          <w:szCs w:val="24"/>
        </w:rPr>
        <w:t>Staff Name</w:t>
      </w:r>
      <w:r w:rsidR="007372BF" w:rsidRPr="009A16E8">
        <w:rPr>
          <w:rFonts w:ascii="Arial" w:hAnsi="Arial" w:cs="Arial"/>
          <w:sz w:val="24"/>
          <w:szCs w:val="24"/>
        </w:rPr>
        <w:t>:</w:t>
      </w:r>
    </w:p>
    <w:p w:rsidR="00030EAD" w:rsidRPr="009A16E8" w:rsidRDefault="00030EAD">
      <w:pPr>
        <w:spacing w:before="4" w:line="160" w:lineRule="exact"/>
        <w:rPr>
          <w:rFonts w:ascii="Arial" w:hAnsi="Arial" w:cs="Arial"/>
          <w:sz w:val="16"/>
          <w:szCs w:val="16"/>
        </w:rPr>
      </w:pPr>
    </w:p>
    <w:p w:rsidR="00030EAD" w:rsidRPr="009A16E8" w:rsidRDefault="00030EAD">
      <w:pPr>
        <w:spacing w:line="200" w:lineRule="exact"/>
        <w:rPr>
          <w:rFonts w:ascii="Arial" w:hAnsi="Arial" w:cs="Arial"/>
        </w:rPr>
      </w:pPr>
    </w:p>
    <w:p w:rsidR="00030EAD" w:rsidRPr="009A16E8" w:rsidRDefault="00F637DB">
      <w:pPr>
        <w:spacing w:before="19"/>
        <w:ind w:left="100"/>
        <w:rPr>
          <w:rFonts w:ascii="Arial" w:hAnsi="Arial" w:cs="Arial"/>
          <w:sz w:val="24"/>
          <w:szCs w:val="24"/>
        </w:rPr>
      </w:pPr>
      <w:r w:rsidRPr="009A16E8">
        <w:rPr>
          <w:rFonts w:ascii="Arial" w:hAnsi="Arial" w:cs="Arial"/>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1925955</wp:posOffset>
                </wp:positionH>
                <wp:positionV relativeFrom="paragraph">
                  <wp:posOffset>165735</wp:posOffset>
                </wp:positionV>
                <wp:extent cx="2371090" cy="7620"/>
                <wp:effectExtent l="1905" t="6350" r="8255" b="508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7620"/>
                          <a:chOff x="3033" y="261"/>
                          <a:chExt cx="3734" cy="12"/>
                        </a:xfrm>
                      </wpg:grpSpPr>
                      <wps:wsp>
                        <wps:cNvPr id="17" name="Freeform 8"/>
                        <wps:cNvSpPr>
                          <a:spLocks/>
                        </wps:cNvSpPr>
                        <wps:spPr bwMode="auto">
                          <a:xfrm>
                            <a:off x="3039" y="267"/>
                            <a:ext cx="840" cy="0"/>
                          </a:xfrm>
                          <a:custGeom>
                            <a:avLst/>
                            <a:gdLst>
                              <a:gd name="T0" fmla="+- 0 3039 3039"/>
                              <a:gd name="T1" fmla="*/ T0 w 840"/>
                              <a:gd name="T2" fmla="+- 0 3879 3039"/>
                              <a:gd name="T3" fmla="*/ T2 w 840"/>
                            </a:gdLst>
                            <a:ahLst/>
                            <a:cxnLst>
                              <a:cxn ang="0">
                                <a:pos x="T1" y="0"/>
                              </a:cxn>
                              <a:cxn ang="0">
                                <a:pos x="T3" y="0"/>
                              </a:cxn>
                            </a:cxnLst>
                            <a:rect l="0" t="0" r="r" b="b"/>
                            <a:pathLst>
                              <a:path w="840">
                                <a:moveTo>
                                  <a:pt x="0" y="0"/>
                                </a:moveTo>
                                <a:lnTo>
                                  <a:pt x="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3881" y="267"/>
                            <a:ext cx="2880" cy="0"/>
                          </a:xfrm>
                          <a:custGeom>
                            <a:avLst/>
                            <a:gdLst>
                              <a:gd name="T0" fmla="+- 0 3881 3881"/>
                              <a:gd name="T1" fmla="*/ T0 w 2880"/>
                              <a:gd name="T2" fmla="+- 0 6761 3881"/>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B14C4" id="Group 6" o:spid="_x0000_s1026" style="position:absolute;margin-left:151.65pt;margin-top:13.05pt;width:186.7pt;height:.6pt;z-index:-1042;mso-position-horizontal-relative:page" coordorigin="3033,261" coordsize="37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">
                <v:shape id="Freeform 8" o:spid="_x0000_s1027" style="position:absolute;left:3039;top:267;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" path="m,l840,e" filled="f" strokeweight=".6pt">
                  <v:path arrowok="t" o:connecttype="custom" o:connectlocs="0,0;840,0" o:connectangles="0,0"/>
                </v:shape>
                <v:shape id="Freeform 7" o:spid="_x0000_s1028" style="position:absolute;left:3881;top:267;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" path="m,l2880,e" filled="f" strokeweight=".6pt">
                  <v:path arrowok="t" o:connecttype="custom" o:connectlocs="0,0;2880,0" o:connectangles="0,0"/>
                </v:shape>
                <w10:wrap anchorx="page"/>
              </v:group>
            </w:pict>
          </mc:Fallback>
        </mc:AlternateContent>
      </w:r>
      <w:r w:rsidR="007372BF" w:rsidRPr="009A16E8">
        <w:rPr>
          <w:rFonts w:ascii="Arial" w:hAnsi="Arial" w:cs="Arial"/>
          <w:b/>
          <w:sz w:val="24"/>
          <w:szCs w:val="24"/>
        </w:rPr>
        <w:t>Staff Signature</w:t>
      </w:r>
      <w:r w:rsidR="007372BF" w:rsidRPr="009A16E8">
        <w:rPr>
          <w:rFonts w:ascii="Arial" w:hAnsi="Arial" w:cs="Arial"/>
          <w:sz w:val="24"/>
          <w:szCs w:val="24"/>
        </w:rPr>
        <w:t>:</w:t>
      </w:r>
    </w:p>
    <w:p w:rsidR="00030EAD" w:rsidRPr="009A16E8" w:rsidRDefault="00030EAD">
      <w:pPr>
        <w:spacing w:before="4" w:line="160" w:lineRule="exact"/>
        <w:rPr>
          <w:rFonts w:ascii="Arial" w:hAnsi="Arial" w:cs="Arial"/>
          <w:sz w:val="16"/>
          <w:szCs w:val="16"/>
        </w:rPr>
      </w:pPr>
    </w:p>
    <w:p w:rsidR="00030EAD" w:rsidRPr="009A16E8" w:rsidRDefault="00030EAD">
      <w:pPr>
        <w:spacing w:line="200" w:lineRule="exact"/>
        <w:rPr>
          <w:rFonts w:ascii="Arial" w:hAnsi="Arial" w:cs="Arial"/>
        </w:rPr>
      </w:pPr>
    </w:p>
    <w:p w:rsidR="00030EAD" w:rsidRPr="009A16E8" w:rsidRDefault="00F637DB">
      <w:pPr>
        <w:spacing w:before="19"/>
        <w:ind w:left="100"/>
        <w:rPr>
          <w:rFonts w:ascii="Arial" w:hAnsi="Arial" w:cs="Arial"/>
          <w:sz w:val="24"/>
          <w:szCs w:val="24"/>
        </w:rPr>
      </w:pPr>
      <w:r w:rsidRPr="009A16E8">
        <w:rPr>
          <w:rFonts w:ascii="Arial" w:hAnsi="Arial" w:cs="Arial"/>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2226310</wp:posOffset>
                </wp:positionH>
                <wp:positionV relativeFrom="paragraph">
                  <wp:posOffset>165735</wp:posOffset>
                </wp:positionV>
                <wp:extent cx="2371090" cy="7620"/>
                <wp:effectExtent l="6985" t="5715" r="3175" b="5715"/>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7620"/>
                          <a:chOff x="3506" y="261"/>
                          <a:chExt cx="3734" cy="12"/>
                        </a:xfrm>
                      </wpg:grpSpPr>
                      <wps:wsp>
                        <wps:cNvPr id="14" name="Freeform 5"/>
                        <wps:cNvSpPr>
                          <a:spLocks/>
                        </wps:cNvSpPr>
                        <wps:spPr bwMode="auto">
                          <a:xfrm>
                            <a:off x="3512" y="267"/>
                            <a:ext cx="360" cy="0"/>
                          </a:xfrm>
                          <a:custGeom>
                            <a:avLst/>
                            <a:gdLst>
                              <a:gd name="T0" fmla="+- 0 3512 3512"/>
                              <a:gd name="T1" fmla="*/ T0 w 360"/>
                              <a:gd name="T2" fmla="+- 0 3872 3512"/>
                              <a:gd name="T3" fmla="*/ T2 w 360"/>
                            </a:gdLst>
                            <a:ahLst/>
                            <a:cxnLst>
                              <a:cxn ang="0">
                                <a:pos x="T1" y="0"/>
                              </a:cxn>
                              <a:cxn ang="0">
                                <a:pos x="T3" y="0"/>
                              </a:cxn>
                            </a:cxnLst>
                            <a:rect l="0" t="0" r="r" b="b"/>
                            <a:pathLst>
                              <a:path w="360">
                                <a:moveTo>
                                  <a:pt x="0" y="0"/>
                                </a:moveTo>
                                <a:lnTo>
                                  <a:pt x="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3874" y="267"/>
                            <a:ext cx="3360" cy="0"/>
                          </a:xfrm>
                          <a:custGeom>
                            <a:avLst/>
                            <a:gdLst>
                              <a:gd name="T0" fmla="+- 0 3874 3874"/>
                              <a:gd name="T1" fmla="*/ T0 w 3360"/>
                              <a:gd name="T2" fmla="+- 0 7234 3874"/>
                              <a:gd name="T3" fmla="*/ T2 w 3360"/>
                            </a:gdLst>
                            <a:ahLst/>
                            <a:cxnLst>
                              <a:cxn ang="0">
                                <a:pos x="T1" y="0"/>
                              </a:cxn>
                              <a:cxn ang="0">
                                <a:pos x="T3" y="0"/>
                              </a:cxn>
                            </a:cxnLst>
                            <a:rect l="0" t="0" r="r" b="b"/>
                            <a:pathLst>
                              <a:path w="336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6702" id="Group 3" o:spid="_x0000_s1026" style="position:absolute;margin-left:175.3pt;margin-top:13.05pt;width:186.7pt;height:.6pt;z-index:-1041;mso-position-horizontal-relative:page" coordorigin="3506,261" coordsize="37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">
                <v:shape id="Freeform 5" o:spid="_x0000_s1027" style="position:absolute;left:3512;top:267;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" path="m,l360,e" filled="f" strokeweight=".6pt">
                  <v:path arrowok="t" o:connecttype="custom" o:connectlocs="0,0;360,0" o:connectangles="0,0"/>
                </v:shape>
                <v:shape id="Freeform 4" o:spid="_x0000_s1028" style="position:absolute;left:3874;top:267;width:3360;height:0;visibility:visible;mso-wrap-style:square;v-text-anchor:top" coordsize="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" path="m,l3360,e" filled="f" strokeweight=".6pt">
                  <v:path arrowok="t" o:connecttype="custom" o:connectlocs="0,0;3360,0" o:connectangles="0,0"/>
                </v:shape>
                <w10:wrap anchorx="page"/>
              </v:group>
            </w:pict>
          </mc:Fallback>
        </mc:AlternateContent>
      </w:r>
      <w:r w:rsidR="007372BF" w:rsidRPr="009A16E8">
        <w:rPr>
          <w:rFonts w:ascii="Arial" w:hAnsi="Arial" w:cs="Arial"/>
          <w:b/>
          <w:sz w:val="24"/>
          <w:szCs w:val="24"/>
        </w:rPr>
        <w:t>Principal Signature:</w:t>
      </w:r>
    </w:p>
    <w:p w:rsidR="00030EAD" w:rsidRPr="009A16E8" w:rsidRDefault="00030EAD">
      <w:pPr>
        <w:spacing w:before="4" w:line="160" w:lineRule="exact"/>
        <w:rPr>
          <w:rFonts w:ascii="Arial" w:hAnsi="Arial" w:cs="Arial"/>
          <w:sz w:val="16"/>
          <w:szCs w:val="16"/>
        </w:rPr>
      </w:pPr>
    </w:p>
    <w:p w:rsidR="00030EAD" w:rsidRPr="009A16E8" w:rsidRDefault="00030EAD">
      <w:pPr>
        <w:spacing w:line="200" w:lineRule="exact"/>
        <w:rPr>
          <w:rFonts w:ascii="Arial" w:hAnsi="Arial" w:cs="Arial"/>
        </w:rPr>
      </w:pPr>
    </w:p>
    <w:p w:rsidR="00030EAD" w:rsidRPr="009A16E8" w:rsidRDefault="007372BF">
      <w:pPr>
        <w:tabs>
          <w:tab w:val="left" w:pos="2980"/>
        </w:tabs>
        <w:spacing w:before="19"/>
        <w:ind w:left="100"/>
        <w:rPr>
          <w:rFonts w:ascii="Arial" w:hAnsi="Arial" w:cs="Arial"/>
          <w:sz w:val="24"/>
          <w:szCs w:val="24"/>
        </w:rPr>
        <w:sectPr w:rsidR="00030EAD" w:rsidRPr="009A16E8">
          <w:type w:val="continuous"/>
          <w:pgSz w:w="11920" w:h="16840"/>
          <w:pgMar w:top="1240" w:right="1180" w:bottom="280" w:left="1340" w:header="720" w:footer="720" w:gutter="0"/>
          <w:cols w:space="720"/>
        </w:sectPr>
      </w:pPr>
      <w:r w:rsidRPr="009A16E8">
        <w:rPr>
          <w:rFonts w:ascii="Arial" w:hAnsi="Arial" w:cs="Arial"/>
          <w:b/>
          <w:sz w:val="24"/>
          <w:szCs w:val="24"/>
        </w:rPr>
        <w:t>Date</w:t>
      </w:r>
      <w:r w:rsidRPr="009A16E8">
        <w:rPr>
          <w:rFonts w:ascii="Arial" w:hAnsi="Arial" w:cs="Arial"/>
          <w:sz w:val="24"/>
          <w:szCs w:val="24"/>
        </w:rPr>
        <w:t xml:space="preserve">: </w:t>
      </w:r>
      <w:r w:rsidRPr="009A16E8">
        <w:rPr>
          <w:rFonts w:ascii="Arial" w:hAnsi="Arial" w:cs="Arial"/>
          <w:sz w:val="24"/>
          <w:szCs w:val="24"/>
          <w:u w:val="single" w:color="000000"/>
        </w:rPr>
        <w:t xml:space="preserve"> </w:t>
      </w:r>
      <w:r w:rsidRPr="009A16E8">
        <w:rPr>
          <w:rFonts w:ascii="Arial" w:hAnsi="Arial" w:cs="Arial"/>
          <w:sz w:val="24"/>
          <w:szCs w:val="24"/>
          <w:u w:val="single" w:color="000000"/>
        </w:rPr>
        <w:tab/>
      </w:r>
    </w:p>
    <w:p w:rsidR="00030EAD" w:rsidRDefault="007372BF">
      <w:pPr>
        <w:spacing w:before="50"/>
        <w:ind w:left="100" w:right="-64"/>
        <w:rPr>
          <w:sz w:val="29"/>
          <w:szCs w:val="29"/>
        </w:rPr>
      </w:pPr>
      <w:r>
        <w:rPr>
          <w:b/>
          <w:w w:val="96"/>
          <w:sz w:val="29"/>
          <w:szCs w:val="29"/>
          <w:u w:val="single" w:color="000000"/>
        </w:rPr>
        <w:t>Appendix 6</w:t>
      </w:r>
    </w:p>
    <w:p w:rsidR="00030EAD" w:rsidRDefault="00244E1E">
      <w:pPr>
        <w:spacing w:line="200" w:lineRule="exact"/>
      </w:pPr>
      <w:r w:rsidRPr="009B4329">
        <w:rPr>
          <w:rFonts w:ascii="Arial" w:hAnsi="Arial" w:cs="Arial"/>
          <w:noProof/>
          <w:lang w:val="en-GB" w:eastAsia="en-GB"/>
        </w:rPr>
        <w:drawing>
          <wp:anchor distT="0" distB="0" distL="114300" distR="114300" simplePos="0" relativeHeight="251675648" behindDoc="1" locked="0" layoutInCell="1" allowOverlap="1">
            <wp:simplePos x="0" y="0"/>
            <wp:positionH relativeFrom="column">
              <wp:posOffset>51072</wp:posOffset>
            </wp:positionH>
            <wp:positionV relativeFrom="paragraph">
              <wp:posOffset>148804</wp:posOffset>
            </wp:positionV>
            <wp:extent cx="818152" cy="498764"/>
            <wp:effectExtent l="0" t="0" r="1270" b="0"/>
            <wp:wrapTight wrapText="bothSides">
              <wp:wrapPolygon edited="0">
                <wp:start x="0" y="0"/>
                <wp:lineTo x="0" y="20637"/>
                <wp:lineTo x="21130" y="20637"/>
                <wp:lineTo x="21130" y="0"/>
                <wp:lineTo x="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8152" cy="49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7372BF">
        <w:br w:type="column"/>
      </w:r>
    </w:p>
    <w:p w:rsidR="00030EAD" w:rsidRDefault="00030EAD">
      <w:pPr>
        <w:spacing w:before="7" w:line="280" w:lineRule="exact"/>
        <w:rPr>
          <w:sz w:val="28"/>
          <w:szCs w:val="28"/>
        </w:rPr>
      </w:pPr>
    </w:p>
    <w:p w:rsidR="00030EAD" w:rsidRPr="009A16E8" w:rsidRDefault="00244E1E" w:rsidP="00244E1E">
      <w:pPr>
        <w:jc w:val="center"/>
        <w:rPr>
          <w:rFonts w:ascii="Arial" w:hAnsi="Arial" w:cs="Arial"/>
          <w:sz w:val="40"/>
          <w:szCs w:val="40"/>
        </w:rPr>
        <w:sectPr w:rsidR="00030EAD" w:rsidRPr="009A16E8">
          <w:pgSz w:w="11920" w:h="16840"/>
          <w:pgMar w:top="580" w:right="1180" w:bottom="280" w:left="1340" w:header="0" w:footer="596" w:gutter="0"/>
          <w:cols w:num="2" w:space="720" w:equalWidth="0">
            <w:col w:w="1457" w:space="230"/>
            <w:col w:w="7713"/>
          </w:cols>
        </w:sectPr>
      </w:pPr>
      <w:proofErr w:type="spellStart"/>
      <w:r>
        <w:rPr>
          <w:rFonts w:ascii="Arial" w:hAnsi="Arial" w:cs="Arial"/>
          <w:b/>
          <w:sz w:val="40"/>
          <w:szCs w:val="40"/>
          <w:u w:val="thick" w:color="000000"/>
        </w:rPr>
        <w:t>Churchtown</w:t>
      </w:r>
      <w:proofErr w:type="spellEnd"/>
      <w:r>
        <w:rPr>
          <w:rFonts w:ascii="Arial" w:hAnsi="Arial" w:cs="Arial"/>
          <w:b/>
          <w:sz w:val="40"/>
          <w:szCs w:val="40"/>
          <w:u w:val="thick" w:color="000000"/>
        </w:rPr>
        <w:t xml:space="preserve"> Primary School</w:t>
      </w:r>
    </w:p>
    <w:p w:rsidR="00030EAD" w:rsidRPr="009A16E8" w:rsidRDefault="00030EAD" w:rsidP="00244E1E">
      <w:pPr>
        <w:spacing w:before="9" w:line="100" w:lineRule="exact"/>
        <w:jc w:val="center"/>
        <w:rPr>
          <w:rFonts w:ascii="Arial" w:hAnsi="Arial" w:cs="Arial"/>
          <w:sz w:val="10"/>
          <w:szCs w:val="10"/>
        </w:rPr>
      </w:pPr>
    </w:p>
    <w:p w:rsidR="00030EAD" w:rsidRPr="009A16E8" w:rsidRDefault="007372BF" w:rsidP="00244E1E">
      <w:pPr>
        <w:ind w:left="1101"/>
        <w:jc w:val="center"/>
        <w:rPr>
          <w:rFonts w:ascii="Arial" w:hAnsi="Arial" w:cs="Arial"/>
          <w:sz w:val="40"/>
          <w:szCs w:val="40"/>
        </w:rPr>
      </w:pPr>
      <w:r w:rsidRPr="009A16E8">
        <w:rPr>
          <w:rFonts w:ascii="Arial" w:hAnsi="Arial" w:cs="Arial"/>
          <w:b/>
          <w:sz w:val="40"/>
          <w:szCs w:val="40"/>
          <w:u w:val="thick" w:color="000000"/>
        </w:rPr>
        <w:t>Suggested resources for teaching Internet Safety</w:t>
      </w:r>
    </w:p>
    <w:p w:rsidR="00030EAD" w:rsidRPr="009A16E8" w:rsidRDefault="00030EAD">
      <w:pPr>
        <w:spacing w:before="5" w:line="180" w:lineRule="exact"/>
        <w:rPr>
          <w:rFonts w:ascii="Arial" w:hAnsi="Arial" w:cs="Arial"/>
          <w:sz w:val="19"/>
          <w:szCs w:val="19"/>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030EAD">
      <w:pPr>
        <w:spacing w:before="13"/>
        <w:ind w:left="115"/>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27">
        <w:r w:rsidR="007372BF" w:rsidRPr="009A16E8">
          <w:rPr>
            <w:rFonts w:ascii="Arial" w:hAnsi="Arial" w:cs="Arial"/>
            <w:sz w:val="28"/>
            <w:szCs w:val="28"/>
            <w:u w:val="single" w:color="000000"/>
          </w:rPr>
          <w:t>UK Safer Internet Centre</w:t>
        </w:r>
      </w:hyperlink>
    </w:p>
    <w:p w:rsidR="009A16E8" w:rsidRPr="009A16E8" w:rsidRDefault="009A16E8" w:rsidP="009A16E8">
      <w:pPr>
        <w:spacing w:line="300" w:lineRule="exact"/>
        <w:ind w:left="88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28">
        <w:r w:rsidR="007372BF" w:rsidRPr="009A16E8">
          <w:rPr>
            <w:rFonts w:ascii="Arial" w:hAnsi="Arial" w:cs="Arial"/>
            <w:sz w:val="28"/>
            <w:szCs w:val="28"/>
            <w:u w:val="single" w:color="000000"/>
          </w:rPr>
          <w:t>NSPCC Share Aware</w:t>
        </w:r>
      </w:hyperlink>
    </w:p>
    <w:p w:rsidR="009A16E8" w:rsidRPr="009A16E8" w:rsidRDefault="009A16E8" w:rsidP="009A16E8">
      <w:pPr>
        <w:spacing w:line="300" w:lineRule="exact"/>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29">
        <w:r w:rsidR="007372BF" w:rsidRPr="009A16E8">
          <w:rPr>
            <w:rFonts w:ascii="Arial" w:hAnsi="Arial" w:cs="Arial"/>
            <w:sz w:val="28"/>
            <w:szCs w:val="28"/>
            <w:u w:val="single" w:color="000000"/>
          </w:rPr>
          <w:t>Curriculum Resources</w:t>
        </w:r>
      </w:hyperlink>
      <w:hyperlink r:id="rId30">
        <w:r w:rsidR="007372BF" w:rsidRPr="009A16E8">
          <w:rPr>
            <w:rFonts w:ascii="Arial" w:hAnsi="Arial" w:cs="Arial"/>
            <w:sz w:val="28"/>
            <w:szCs w:val="28"/>
            <w:u w:val="single" w:color="000000"/>
          </w:rPr>
          <w:t xml:space="preserve"> </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1">
        <w:r w:rsidR="007372BF" w:rsidRPr="009A16E8">
          <w:rPr>
            <w:rFonts w:ascii="Arial" w:hAnsi="Arial" w:cs="Arial"/>
            <w:sz w:val="28"/>
            <w:szCs w:val="28"/>
            <w:u w:val="single" w:color="000000"/>
          </w:rPr>
          <w:t>Think u know</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2">
        <w:r w:rsidR="007372BF" w:rsidRPr="009A16E8">
          <w:rPr>
            <w:rFonts w:ascii="Arial" w:hAnsi="Arial" w:cs="Arial"/>
            <w:sz w:val="28"/>
            <w:szCs w:val="28"/>
            <w:u w:val="single" w:color="000000"/>
          </w:rPr>
          <w:t>Think u know teaching Resources</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3">
        <w:proofErr w:type="spellStart"/>
        <w:r w:rsidR="007372BF" w:rsidRPr="009A16E8">
          <w:rPr>
            <w:rFonts w:ascii="Arial" w:hAnsi="Arial" w:cs="Arial"/>
            <w:sz w:val="28"/>
            <w:szCs w:val="28"/>
            <w:u w:val="single" w:color="000000"/>
          </w:rPr>
          <w:t>Digicitizen</w:t>
        </w:r>
        <w:proofErr w:type="spellEnd"/>
      </w:hyperlink>
      <w:hyperlink r:id="rId34">
        <w:r w:rsidR="007372BF" w:rsidRPr="009A16E8">
          <w:rPr>
            <w:rFonts w:ascii="Arial" w:hAnsi="Arial" w:cs="Arial"/>
            <w:sz w:val="28"/>
            <w:szCs w:val="28"/>
            <w:u w:val="single" w:color="000000"/>
          </w:rPr>
          <w:t xml:space="preserve"> </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5">
        <w:r w:rsidR="007372BF" w:rsidRPr="009A16E8">
          <w:rPr>
            <w:rFonts w:ascii="Arial" w:hAnsi="Arial" w:cs="Arial"/>
            <w:sz w:val="28"/>
            <w:szCs w:val="28"/>
            <w:u w:val="single" w:color="000000"/>
          </w:rPr>
          <w:t>Kids smart for primary school teachers</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6">
        <w:r w:rsidR="007372BF" w:rsidRPr="009A16E8">
          <w:rPr>
            <w:rFonts w:ascii="Arial" w:hAnsi="Arial" w:cs="Arial"/>
            <w:sz w:val="28"/>
            <w:szCs w:val="28"/>
            <w:u w:val="single" w:color="000000"/>
          </w:rPr>
          <w:t>Netware app guidance</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7">
        <w:r w:rsidR="007372BF" w:rsidRPr="009A16E8">
          <w:rPr>
            <w:rFonts w:ascii="Arial" w:hAnsi="Arial" w:cs="Arial"/>
            <w:sz w:val="28"/>
            <w:szCs w:val="28"/>
            <w:u w:val="single" w:color="000000"/>
          </w:rPr>
          <w:t>Anti-bullying network</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8">
        <w:r w:rsidR="007372BF" w:rsidRPr="009A16E8">
          <w:rPr>
            <w:rFonts w:ascii="Arial" w:hAnsi="Arial" w:cs="Arial"/>
            <w:sz w:val="28"/>
            <w:szCs w:val="28"/>
            <w:u w:val="single" w:color="000000"/>
          </w:rPr>
          <w:t xml:space="preserve">Facebook safety page </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C25990" w:rsidP="009A16E8">
      <w:pPr>
        <w:pStyle w:val="ListParagraph"/>
        <w:numPr>
          <w:ilvl w:val="0"/>
          <w:numId w:val="23"/>
        </w:numPr>
        <w:spacing w:line="300" w:lineRule="exact"/>
        <w:rPr>
          <w:rFonts w:ascii="Arial" w:hAnsi="Arial" w:cs="Arial"/>
          <w:sz w:val="28"/>
          <w:szCs w:val="28"/>
          <w:u w:val="single" w:color="000000"/>
        </w:rPr>
      </w:pPr>
      <w:hyperlink r:id="rId39">
        <w:proofErr w:type="spellStart"/>
        <w:r w:rsidR="007372BF" w:rsidRPr="009A16E8">
          <w:rPr>
            <w:rFonts w:ascii="Arial" w:hAnsi="Arial" w:cs="Arial"/>
            <w:sz w:val="28"/>
            <w:szCs w:val="28"/>
            <w:u w:val="single" w:color="000000"/>
          </w:rPr>
          <w:t>Childnet</w:t>
        </w:r>
        <w:proofErr w:type="spellEnd"/>
        <w:r w:rsidR="007372BF" w:rsidRPr="009A16E8">
          <w:rPr>
            <w:rFonts w:ascii="Arial" w:hAnsi="Arial" w:cs="Arial"/>
            <w:sz w:val="28"/>
            <w:szCs w:val="28"/>
            <w:u w:val="single" w:color="000000"/>
          </w:rPr>
          <w:t xml:space="preserve"> "Trust Me" Critical Thinking Resources</w:t>
        </w:r>
      </w:hyperlink>
    </w:p>
    <w:p w:rsidR="009A16E8" w:rsidRPr="009A16E8" w:rsidRDefault="009A16E8" w:rsidP="009A16E8">
      <w:pPr>
        <w:pStyle w:val="ListParagraph"/>
        <w:spacing w:line="300" w:lineRule="exact"/>
        <w:ind w:left="1241"/>
        <w:rPr>
          <w:rFonts w:ascii="Arial" w:hAnsi="Arial" w:cs="Arial"/>
          <w:sz w:val="28"/>
          <w:szCs w:val="28"/>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030EAD">
      <w:pPr>
        <w:spacing w:before="15" w:line="240" w:lineRule="exact"/>
        <w:rPr>
          <w:rFonts w:ascii="Arial" w:hAnsi="Arial" w:cs="Arial"/>
          <w:sz w:val="24"/>
          <w:szCs w:val="24"/>
        </w:rPr>
      </w:pPr>
    </w:p>
    <w:p w:rsidR="00030EAD" w:rsidRPr="009A16E8" w:rsidRDefault="007372BF">
      <w:pPr>
        <w:spacing w:before="13"/>
        <w:ind w:left="100"/>
        <w:rPr>
          <w:rFonts w:ascii="Arial" w:hAnsi="Arial" w:cs="Arial"/>
          <w:sz w:val="28"/>
          <w:szCs w:val="28"/>
        </w:rPr>
      </w:pPr>
      <w:r w:rsidRPr="009A16E8">
        <w:rPr>
          <w:rFonts w:ascii="Arial" w:hAnsi="Arial" w:cs="Arial"/>
          <w:sz w:val="28"/>
          <w:szCs w:val="28"/>
        </w:rPr>
        <w:t xml:space="preserve">Resources and advice can also be found in the </w:t>
      </w:r>
      <w:proofErr w:type="spellStart"/>
      <w:r w:rsidRPr="009A16E8">
        <w:rPr>
          <w:rFonts w:ascii="Arial" w:hAnsi="Arial" w:cs="Arial"/>
          <w:sz w:val="28"/>
          <w:szCs w:val="28"/>
        </w:rPr>
        <w:t>Fronter</w:t>
      </w:r>
      <w:proofErr w:type="spellEnd"/>
      <w:r w:rsidRPr="009A16E8">
        <w:rPr>
          <w:rFonts w:ascii="Arial" w:hAnsi="Arial" w:cs="Arial"/>
          <w:sz w:val="28"/>
          <w:szCs w:val="28"/>
        </w:rPr>
        <w:t xml:space="preserve"> ‘Safer Internet’ Room.</w:t>
      </w:r>
    </w:p>
    <w:p w:rsidR="00030EAD" w:rsidRPr="009A16E8" w:rsidRDefault="00030EAD">
      <w:pPr>
        <w:spacing w:line="180" w:lineRule="exact"/>
        <w:rPr>
          <w:rFonts w:ascii="Arial" w:hAnsi="Arial" w:cs="Arial"/>
          <w:sz w:val="19"/>
          <w:szCs w:val="19"/>
        </w:rPr>
      </w:pPr>
    </w:p>
    <w:p w:rsidR="00030EAD" w:rsidRPr="009A16E8" w:rsidRDefault="00030EAD">
      <w:pPr>
        <w:spacing w:line="200" w:lineRule="exact"/>
        <w:rPr>
          <w:rFonts w:ascii="Arial" w:hAnsi="Arial" w:cs="Arial"/>
        </w:rPr>
      </w:pPr>
    </w:p>
    <w:p w:rsidR="00030EAD" w:rsidRPr="009A16E8" w:rsidRDefault="00030EAD">
      <w:pPr>
        <w:spacing w:line="200" w:lineRule="exact"/>
        <w:rPr>
          <w:rFonts w:ascii="Arial" w:hAnsi="Arial" w:cs="Arial"/>
        </w:rPr>
      </w:pPr>
    </w:p>
    <w:p w:rsidR="00030EAD" w:rsidRPr="009A16E8" w:rsidRDefault="007372BF" w:rsidP="009A16E8">
      <w:pPr>
        <w:ind w:left="100"/>
        <w:rPr>
          <w:rFonts w:ascii="Arial" w:hAnsi="Arial" w:cs="Arial"/>
          <w:sz w:val="28"/>
          <w:szCs w:val="28"/>
        </w:rPr>
      </w:pPr>
      <w:r w:rsidRPr="009A16E8">
        <w:rPr>
          <w:rFonts w:ascii="Arial" w:hAnsi="Arial" w:cs="Arial"/>
          <w:sz w:val="28"/>
          <w:szCs w:val="28"/>
        </w:rPr>
        <w:t>(These are available to Staff as direct links in the e-Safety F</w:t>
      </w:r>
      <w:r w:rsidR="009A16E8">
        <w:rPr>
          <w:rFonts w:ascii="Arial" w:hAnsi="Arial" w:cs="Arial"/>
          <w:sz w:val="28"/>
          <w:szCs w:val="28"/>
        </w:rPr>
        <w:t xml:space="preserve">older found in the Staff </w:t>
      </w:r>
      <w:r w:rsidRPr="009A16E8">
        <w:rPr>
          <w:rFonts w:ascii="Arial" w:hAnsi="Arial" w:cs="Arial"/>
          <w:sz w:val="28"/>
          <w:szCs w:val="28"/>
        </w:rPr>
        <w:t>Folder)</w:t>
      </w:r>
    </w:p>
    <w:sectPr w:rsidR="00030EAD" w:rsidRPr="009A16E8" w:rsidSect="00030EAD">
      <w:type w:val="continuous"/>
      <w:pgSz w:w="11920" w:h="16840"/>
      <w:pgMar w:top="124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9F" w:rsidRDefault="0001029F" w:rsidP="00030EAD">
      <w:r>
        <w:separator/>
      </w:r>
    </w:p>
  </w:endnote>
  <w:endnote w:type="continuationSeparator" w:id="0">
    <w:p w:rsidR="0001029F" w:rsidRDefault="0001029F" w:rsidP="0003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9F" w:rsidRDefault="0001029F">
    <w:pPr>
      <w:spacing w:line="200" w:lineRule="exact"/>
    </w:pPr>
    <w:r>
      <w:rPr>
        <w:noProof/>
        <w:lang w:val="en-GB" w:eastAsia="en-GB"/>
      </w:rPr>
      <mc:AlternateContent>
        <mc:Choice Requires="wps">
          <w:drawing>
            <wp:anchor distT="0" distB="0" distL="114300" distR="114300" simplePos="0" relativeHeight="503315412" behindDoc="1" locked="0" layoutInCell="1" allowOverlap="1">
              <wp:simplePos x="0" y="0"/>
              <wp:positionH relativeFrom="page">
                <wp:posOffset>901700</wp:posOffset>
              </wp:positionH>
              <wp:positionV relativeFrom="page">
                <wp:posOffset>10069195</wp:posOffset>
              </wp:positionV>
              <wp:extent cx="2592070" cy="177800"/>
              <wp:effectExtent l="0" t="127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9F" w:rsidRDefault="0001029F">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92.85pt;width:204.1pt;height:14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uIsAIAAKk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" filled="f" stroked="f">
              <v:textbox inset="0,0,0,0">
                <w:txbxContent>
                  <w:p w:rsidR="0001029F" w:rsidRDefault="0001029F">
                    <w:pPr>
                      <w:spacing w:line="260" w:lineRule="exact"/>
                      <w:ind w:left="20" w:right="-36"/>
                      <w:rPr>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413" behindDoc="1" locked="0" layoutInCell="1" allowOverlap="1">
              <wp:simplePos x="0" y="0"/>
              <wp:positionH relativeFrom="page">
                <wp:posOffset>6654800</wp:posOffset>
              </wp:positionH>
              <wp:positionV relativeFrom="page">
                <wp:posOffset>10072370</wp:posOffset>
              </wp:positionV>
              <wp:extent cx="101600" cy="1778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9F" w:rsidRDefault="0001029F">
                          <w:pPr>
                            <w:spacing w:line="260" w:lineRule="exact"/>
                            <w:ind w:left="20" w:right="-36"/>
                            <w:rPr>
                              <w:sz w:val="24"/>
                              <w:szCs w:val="24"/>
                            </w:rPr>
                          </w:pPr>
                          <w:r>
                            <w:rPr>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4pt;margin-top:793.1pt;width:8pt;height:14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" filled="f" stroked="f">
              <v:textbox inset="0,0,0,0">
                <w:txbxContent>
                  <w:p w:rsidR="0001029F" w:rsidRDefault="0001029F">
                    <w:pPr>
                      <w:spacing w:line="260" w:lineRule="exact"/>
                      <w:ind w:left="20" w:right="-36"/>
                      <w:rPr>
                        <w:sz w:val="24"/>
                        <w:szCs w:val="24"/>
                      </w:rPr>
                    </w:pPr>
                    <w:r>
                      <w:rPr>
                        <w:sz w:val="24"/>
                        <w:szCs w:val="2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9F" w:rsidRDefault="0001029F">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9F" w:rsidRDefault="0001029F" w:rsidP="00030EAD">
      <w:r>
        <w:separator/>
      </w:r>
    </w:p>
  </w:footnote>
  <w:footnote w:type="continuationSeparator" w:id="0">
    <w:p w:rsidR="0001029F" w:rsidRDefault="0001029F" w:rsidP="0003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77"/>
    <w:multiLevelType w:val="hybridMultilevel"/>
    <w:tmpl w:val="E00A9A06"/>
    <w:lvl w:ilvl="0" w:tplc="08090001">
      <w:start w:val="1"/>
      <w:numFmt w:val="bullet"/>
      <w:lvlText w:val=""/>
      <w:lvlJc w:val="left"/>
      <w:pPr>
        <w:ind w:left="96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1" w15:restartNumberingAfterBreak="0">
    <w:nsid w:val="0E5C1EE2"/>
    <w:multiLevelType w:val="hybridMultilevel"/>
    <w:tmpl w:val="AF6414A8"/>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E9A6A10"/>
    <w:multiLevelType w:val="hybridMultilevel"/>
    <w:tmpl w:val="806413D8"/>
    <w:lvl w:ilvl="0" w:tplc="08090001">
      <w:start w:val="1"/>
      <w:numFmt w:val="bullet"/>
      <w:lvlText w:val=""/>
      <w:lvlJc w:val="left"/>
      <w:pPr>
        <w:ind w:left="1241" w:hanging="360"/>
      </w:pPr>
      <w:rPr>
        <w:rFonts w:ascii="Symbol" w:hAnsi="Symbol"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3" w15:restartNumberingAfterBreak="0">
    <w:nsid w:val="10CF0CF7"/>
    <w:multiLevelType w:val="hybridMultilevel"/>
    <w:tmpl w:val="08E8E7D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1440146C"/>
    <w:multiLevelType w:val="hybridMultilevel"/>
    <w:tmpl w:val="61DA670C"/>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15:restartNumberingAfterBreak="0">
    <w:nsid w:val="18FF1F41"/>
    <w:multiLevelType w:val="hybridMultilevel"/>
    <w:tmpl w:val="ED4E7656"/>
    <w:lvl w:ilvl="0" w:tplc="08090001">
      <w:start w:val="1"/>
      <w:numFmt w:val="bullet"/>
      <w:lvlText w:val=""/>
      <w:lvlJc w:val="left"/>
      <w:pPr>
        <w:ind w:left="1614" w:hanging="360"/>
      </w:pPr>
      <w:rPr>
        <w:rFonts w:ascii="Symbol" w:hAnsi="Symbol"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hint="default"/>
      </w:rPr>
    </w:lvl>
  </w:abstractNum>
  <w:abstractNum w:abstractNumId="6" w15:restartNumberingAfterBreak="0">
    <w:nsid w:val="22373FF7"/>
    <w:multiLevelType w:val="hybridMultilevel"/>
    <w:tmpl w:val="6800645A"/>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7" w15:restartNumberingAfterBreak="0">
    <w:nsid w:val="26B06972"/>
    <w:multiLevelType w:val="hybridMultilevel"/>
    <w:tmpl w:val="0FA8E3B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8" w15:restartNumberingAfterBreak="0">
    <w:nsid w:val="2CFE595A"/>
    <w:multiLevelType w:val="hybridMultilevel"/>
    <w:tmpl w:val="291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1762D"/>
    <w:multiLevelType w:val="hybridMultilevel"/>
    <w:tmpl w:val="019C2444"/>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 w15:restartNumberingAfterBreak="0">
    <w:nsid w:val="37196C47"/>
    <w:multiLevelType w:val="multilevel"/>
    <w:tmpl w:val="23EC64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3DB80B43"/>
    <w:multiLevelType w:val="hybridMultilevel"/>
    <w:tmpl w:val="CFA6A55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40326CF5"/>
    <w:multiLevelType w:val="hybridMultilevel"/>
    <w:tmpl w:val="7ED6446E"/>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13" w15:restartNumberingAfterBreak="0">
    <w:nsid w:val="44D73536"/>
    <w:multiLevelType w:val="hybridMultilevel"/>
    <w:tmpl w:val="5276F93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45644538"/>
    <w:multiLevelType w:val="hybridMultilevel"/>
    <w:tmpl w:val="5A38AA1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50CE31E5"/>
    <w:multiLevelType w:val="hybridMultilevel"/>
    <w:tmpl w:val="1E06144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50E82CE9"/>
    <w:multiLevelType w:val="hybridMultilevel"/>
    <w:tmpl w:val="F07EB15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17" w15:restartNumberingAfterBreak="0">
    <w:nsid w:val="5A0B1EFB"/>
    <w:multiLevelType w:val="hybridMultilevel"/>
    <w:tmpl w:val="94A4CFA6"/>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8" w15:restartNumberingAfterBreak="0">
    <w:nsid w:val="6369099E"/>
    <w:multiLevelType w:val="hybridMultilevel"/>
    <w:tmpl w:val="6C9E5D8A"/>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19" w15:restartNumberingAfterBreak="0">
    <w:nsid w:val="661E5474"/>
    <w:multiLevelType w:val="hybridMultilevel"/>
    <w:tmpl w:val="975C21B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15:restartNumberingAfterBreak="0">
    <w:nsid w:val="7B9D125C"/>
    <w:multiLevelType w:val="hybridMultilevel"/>
    <w:tmpl w:val="F18C28D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1" w15:restartNumberingAfterBreak="0">
    <w:nsid w:val="7BFE0D20"/>
    <w:multiLevelType w:val="hybridMultilevel"/>
    <w:tmpl w:val="4A88BFEA"/>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2" w15:restartNumberingAfterBreak="0">
    <w:nsid w:val="7EDD415B"/>
    <w:multiLevelType w:val="hybridMultilevel"/>
    <w:tmpl w:val="E84A16A0"/>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17"/>
  </w:num>
  <w:num w:numId="6">
    <w:abstractNumId w:val="4"/>
  </w:num>
  <w:num w:numId="7">
    <w:abstractNumId w:val="16"/>
  </w:num>
  <w:num w:numId="8">
    <w:abstractNumId w:val="15"/>
  </w:num>
  <w:num w:numId="9">
    <w:abstractNumId w:val="11"/>
  </w:num>
  <w:num w:numId="10">
    <w:abstractNumId w:val="19"/>
  </w:num>
  <w:num w:numId="11">
    <w:abstractNumId w:val="9"/>
  </w:num>
  <w:num w:numId="12">
    <w:abstractNumId w:val="14"/>
  </w:num>
  <w:num w:numId="13">
    <w:abstractNumId w:val="6"/>
  </w:num>
  <w:num w:numId="14">
    <w:abstractNumId w:val="5"/>
  </w:num>
  <w:num w:numId="15">
    <w:abstractNumId w:val="18"/>
  </w:num>
  <w:num w:numId="16">
    <w:abstractNumId w:val="12"/>
  </w:num>
  <w:num w:numId="17">
    <w:abstractNumId w:val="13"/>
  </w:num>
  <w:num w:numId="18">
    <w:abstractNumId w:val="20"/>
  </w:num>
  <w:num w:numId="19">
    <w:abstractNumId w:val="3"/>
  </w:num>
  <w:num w:numId="20">
    <w:abstractNumId w:val="21"/>
  </w:num>
  <w:num w:numId="21">
    <w:abstractNumId w:val="7"/>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AD"/>
    <w:rsid w:val="0001029F"/>
    <w:rsid w:val="00030EAD"/>
    <w:rsid w:val="00104305"/>
    <w:rsid w:val="00244E1E"/>
    <w:rsid w:val="002B0F6B"/>
    <w:rsid w:val="003C172A"/>
    <w:rsid w:val="00642C3A"/>
    <w:rsid w:val="007372BF"/>
    <w:rsid w:val="00844B04"/>
    <w:rsid w:val="009A16E8"/>
    <w:rsid w:val="009D72E1"/>
    <w:rsid w:val="00AE6E18"/>
    <w:rsid w:val="00AF2691"/>
    <w:rsid w:val="00B835D2"/>
    <w:rsid w:val="00BF0DBF"/>
    <w:rsid w:val="00C25990"/>
    <w:rsid w:val="00C37760"/>
    <w:rsid w:val="00D627AE"/>
    <w:rsid w:val="00F637DB"/>
    <w:rsid w:val="00F6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9A1FE"/>
  <w15:docId w15:val="{E6F36061-4B9A-404F-A66C-BADE8FAF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44B04"/>
    <w:pPr>
      <w:tabs>
        <w:tab w:val="center" w:pos="4513"/>
        <w:tab w:val="right" w:pos="9026"/>
      </w:tabs>
    </w:pPr>
  </w:style>
  <w:style w:type="character" w:customStyle="1" w:styleId="HeaderChar">
    <w:name w:val="Header Char"/>
    <w:basedOn w:val="DefaultParagraphFont"/>
    <w:link w:val="Header"/>
    <w:uiPriority w:val="99"/>
    <w:semiHidden/>
    <w:rsid w:val="00844B04"/>
  </w:style>
  <w:style w:type="paragraph" w:styleId="Footer">
    <w:name w:val="footer"/>
    <w:basedOn w:val="Normal"/>
    <w:link w:val="FooterChar"/>
    <w:uiPriority w:val="99"/>
    <w:semiHidden/>
    <w:unhideWhenUsed/>
    <w:rsid w:val="00844B04"/>
    <w:pPr>
      <w:tabs>
        <w:tab w:val="center" w:pos="4513"/>
        <w:tab w:val="right" w:pos="9026"/>
      </w:tabs>
    </w:pPr>
  </w:style>
  <w:style w:type="character" w:customStyle="1" w:styleId="FooterChar">
    <w:name w:val="Footer Char"/>
    <w:basedOn w:val="DefaultParagraphFont"/>
    <w:link w:val="Footer"/>
    <w:uiPriority w:val="99"/>
    <w:semiHidden/>
    <w:rsid w:val="00844B04"/>
  </w:style>
  <w:style w:type="paragraph" w:styleId="ListParagraph">
    <w:name w:val="List Paragraph"/>
    <w:basedOn w:val="Normal"/>
    <w:uiPriority w:val="34"/>
    <w:qFormat/>
    <w:rsid w:val="00BF0DBF"/>
    <w:pPr>
      <w:ind w:left="720"/>
      <w:contextualSpacing/>
    </w:pPr>
  </w:style>
  <w:style w:type="character" w:styleId="Hyperlink">
    <w:name w:val="Hyperlink"/>
    <w:basedOn w:val="DefaultParagraphFont"/>
    <w:uiPriority w:val="99"/>
    <w:unhideWhenUsed/>
    <w:rsid w:val="002B0F6B"/>
    <w:rPr>
      <w:color w:val="0000FF" w:themeColor="hyperlink"/>
      <w:u w:val="single"/>
    </w:rPr>
  </w:style>
  <w:style w:type="paragraph" w:styleId="BalloonText">
    <w:name w:val="Balloon Text"/>
    <w:basedOn w:val="Normal"/>
    <w:link w:val="BalloonTextChar"/>
    <w:uiPriority w:val="99"/>
    <w:semiHidden/>
    <w:unhideWhenUsed/>
    <w:rsid w:val="009D7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0.emf"/><Relationship Id="rId39" Type="http://schemas.openxmlformats.org/officeDocument/2006/relationships/hyperlink" Target="http://www.childnet.com/resources/trust-me" TargetMode="External"/><Relationship Id="rId21" Type="http://schemas.openxmlformats.org/officeDocument/2006/relationships/image" Target="media/image12.jpeg"/><Relationship Id="rId34" Type="http://schemas.openxmlformats.org/officeDocument/2006/relationships/hyperlink" Target="http://www.digizen.org/teachers/"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www.digital-literacy.org.uk/curriculum-overview.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s://www.thinkuknow.co.uk/Teachers/Resources/" TargetMode="External"/><Relationship Id="rId37" Type="http://schemas.openxmlformats.org/officeDocument/2006/relationships/hyperlink" Target="http://www.antibullying.net/cyberbullying1.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yperlink" Target="https://www.nspcc.org.uk/preventing-abuse/keeping-children-safe/share-aware/" TargetMode="External"/><Relationship Id="rId36" Type="http://schemas.openxmlformats.org/officeDocument/2006/relationships/hyperlink" Target="https://www.net-aware.org.uk/networks/" TargetMode="External"/><Relationship Id="rId10" Type="http://schemas.openxmlformats.org/officeDocument/2006/relationships/hyperlink" Target="http://www.moneymore" TargetMode="External"/><Relationship Id="rId19" Type="http://schemas.openxmlformats.org/officeDocument/2006/relationships/image" Target="media/image10.jpeg"/><Relationship Id="rId31" Type="http://schemas.openxmlformats.org/officeDocument/2006/relationships/hyperlink" Target="https://www.thinkuknow.co.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www.saferinternet.org.uk/advice-and-resources/teachers-and-professionals" TargetMode="External"/><Relationship Id="rId30" Type="http://schemas.openxmlformats.org/officeDocument/2006/relationships/hyperlink" Target="http://www.digital-literacy.org.uk/curriculum-overview.aspx" TargetMode="External"/><Relationship Id="rId35" Type="http://schemas.openxmlformats.org/officeDocument/2006/relationships/hyperlink" Target="http://www.kidsmart.org.uk/teachers/"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yperlink" Target="http://www.digizen.org/teachers/" TargetMode="External"/><Relationship Id="rId38" Type="http://schemas.openxmlformats.org/officeDocument/2006/relationships/hyperlink" Target="https://www.facebook.com/safety/groups/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9545FA98</Template>
  <TotalTime>66</TotalTime>
  <Pages>25</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dc:creator>
  <cp:lastModifiedBy>A CUNNINGHAM</cp:lastModifiedBy>
  <cp:revision>8</cp:revision>
  <cp:lastPrinted>2019-03-12T14:44:00Z</cp:lastPrinted>
  <dcterms:created xsi:type="dcterms:W3CDTF">2018-03-03T18:49:00Z</dcterms:created>
  <dcterms:modified xsi:type="dcterms:W3CDTF">2019-03-12T14:44:00Z</dcterms:modified>
</cp:coreProperties>
</file>